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04651" w14:textId="77777777" w:rsidR="00EB57AB" w:rsidRPr="003E1CC1" w:rsidRDefault="00EB57AB">
      <w:pPr>
        <w:spacing w:line="240" w:lineRule="atLeast"/>
        <w:jc w:val="right"/>
        <w:rPr>
          <w:rFonts w:ascii="Cambria" w:hAnsi="Cambria"/>
          <w:sz w:val="22"/>
          <w:szCs w:val="22"/>
        </w:rPr>
      </w:pPr>
      <w:r w:rsidRPr="003E1CC1">
        <w:rPr>
          <w:rFonts w:ascii="Cambria" w:hAnsi="Cambria"/>
          <w:b/>
        </w:rPr>
        <w:tab/>
      </w:r>
      <w:r w:rsidRPr="003E1CC1">
        <w:rPr>
          <w:rFonts w:ascii="Cambria" w:hAnsi="Cambria"/>
          <w:b/>
        </w:rPr>
        <w:tab/>
      </w:r>
    </w:p>
    <w:tbl>
      <w:tblPr>
        <w:tblW w:w="10988" w:type="dxa"/>
        <w:tblInd w:w="108" w:type="dxa"/>
        <w:tblLayout w:type="fixed"/>
        <w:tblLook w:val="0000" w:firstRow="0" w:lastRow="0" w:firstColumn="0" w:lastColumn="0" w:noHBand="0" w:noVBand="0"/>
      </w:tblPr>
      <w:tblGrid>
        <w:gridCol w:w="2898"/>
        <w:gridCol w:w="1497"/>
        <w:gridCol w:w="6593"/>
      </w:tblGrid>
      <w:tr w:rsidR="003E1CC1" w:rsidRPr="003E1CC1" w14:paraId="0A30B576" w14:textId="77777777" w:rsidTr="00627AD4">
        <w:trPr>
          <w:trHeight w:val="1050"/>
        </w:trPr>
        <w:tc>
          <w:tcPr>
            <w:tcW w:w="2898" w:type="dxa"/>
            <w:shd w:val="clear" w:color="auto" w:fill="auto"/>
            <w:vAlign w:val="center"/>
          </w:tcPr>
          <w:p w14:paraId="07266A98" w14:textId="77777777" w:rsidR="00EB57AB" w:rsidRPr="003E1CC1" w:rsidRDefault="00EB57AB">
            <w:pPr>
              <w:snapToGrid w:val="0"/>
              <w:spacing w:line="240" w:lineRule="atLeast"/>
              <w:jc w:val="center"/>
              <w:rPr>
                <w:rFonts w:ascii="Cambria" w:hAnsi="Cambria"/>
              </w:rPr>
            </w:pPr>
            <w:r w:rsidRPr="003E1CC1">
              <w:rPr>
                <w:rFonts w:ascii="Cambria" w:hAnsi="Cambria"/>
                <w:sz w:val="22"/>
                <w:szCs w:val="22"/>
              </w:rPr>
              <w:t>Domanda n. ___________</w:t>
            </w:r>
          </w:p>
        </w:tc>
        <w:tc>
          <w:tcPr>
            <w:tcW w:w="1497" w:type="dxa"/>
            <w:shd w:val="clear" w:color="auto" w:fill="auto"/>
            <w:vAlign w:val="center"/>
          </w:tcPr>
          <w:p w14:paraId="67D40289" w14:textId="77777777" w:rsidR="00EB57AB" w:rsidRPr="003E1CC1" w:rsidRDefault="00EB57AB">
            <w:pPr>
              <w:spacing w:line="240" w:lineRule="atLeast"/>
              <w:ind w:left="35"/>
              <w:jc w:val="center"/>
              <w:rPr>
                <w:rFonts w:ascii="Cambria" w:hAnsi="Cambria"/>
              </w:rPr>
            </w:pPr>
            <w:r w:rsidRPr="003E1CC1">
              <w:rPr>
                <w:rFonts w:ascii="Cambria" w:hAnsi="Cambria"/>
              </w:rPr>
              <w:t xml:space="preserve">Esente da </w:t>
            </w:r>
          </w:p>
          <w:p w14:paraId="4B724040" w14:textId="77777777" w:rsidR="00EB57AB" w:rsidRPr="003E1CC1" w:rsidRDefault="00EB57AB">
            <w:pPr>
              <w:spacing w:line="240" w:lineRule="atLeast"/>
              <w:ind w:left="35"/>
              <w:jc w:val="center"/>
              <w:rPr>
                <w:rFonts w:ascii="Cambria" w:hAnsi="Cambria"/>
              </w:rPr>
            </w:pPr>
            <w:proofErr w:type="gramStart"/>
            <w:r w:rsidRPr="003E1CC1">
              <w:rPr>
                <w:rFonts w:ascii="Cambria" w:hAnsi="Cambria"/>
              </w:rPr>
              <w:t>bollo</w:t>
            </w:r>
            <w:proofErr w:type="gramEnd"/>
            <w:r w:rsidRPr="003E1CC1">
              <w:rPr>
                <w:rFonts w:ascii="Cambria" w:hAnsi="Cambria"/>
              </w:rPr>
              <w:t xml:space="preserve"> ai sensi </w:t>
            </w:r>
          </w:p>
          <w:p w14:paraId="7917A21A" w14:textId="77777777" w:rsidR="00EB57AB" w:rsidRPr="003E1CC1" w:rsidRDefault="00EB57AB">
            <w:pPr>
              <w:jc w:val="center"/>
              <w:rPr>
                <w:rFonts w:ascii="Cambria" w:hAnsi="Cambria"/>
                <w:b/>
                <w:sz w:val="28"/>
                <w:szCs w:val="28"/>
              </w:rPr>
            </w:pPr>
            <w:proofErr w:type="gramStart"/>
            <w:r w:rsidRPr="003E1CC1">
              <w:rPr>
                <w:rFonts w:ascii="Cambria" w:hAnsi="Cambria"/>
              </w:rPr>
              <w:t>del</w:t>
            </w:r>
            <w:proofErr w:type="gramEnd"/>
            <w:r w:rsidRPr="003E1CC1">
              <w:rPr>
                <w:rFonts w:ascii="Cambria" w:hAnsi="Cambria"/>
              </w:rPr>
              <w:t xml:space="preserve"> DPR 642/72</w:t>
            </w:r>
          </w:p>
        </w:tc>
        <w:tc>
          <w:tcPr>
            <w:tcW w:w="6593" w:type="dxa"/>
            <w:shd w:val="clear" w:color="auto" w:fill="auto"/>
          </w:tcPr>
          <w:p w14:paraId="1AB2AAE5" w14:textId="77777777" w:rsidR="00EB57AB" w:rsidRPr="003E1CC1" w:rsidRDefault="00EB57AB">
            <w:pPr>
              <w:ind w:left="567"/>
              <w:rPr>
                <w:rFonts w:ascii="Cambria" w:hAnsi="Cambria"/>
                <w:b/>
                <w:sz w:val="32"/>
                <w:szCs w:val="32"/>
              </w:rPr>
            </w:pPr>
            <w:r w:rsidRPr="003E1CC1">
              <w:rPr>
                <w:rFonts w:ascii="Cambria" w:hAnsi="Cambria"/>
                <w:b/>
                <w:sz w:val="28"/>
                <w:szCs w:val="28"/>
              </w:rPr>
              <w:t>Spettabile</w:t>
            </w:r>
          </w:p>
          <w:p w14:paraId="5352D8F3" w14:textId="72A4AE90" w:rsidR="00EB57AB" w:rsidRPr="003E1CC1" w:rsidRDefault="00EB57AB">
            <w:pPr>
              <w:spacing w:before="120"/>
              <w:ind w:left="567"/>
              <w:rPr>
                <w:rFonts w:ascii="Cambria" w:hAnsi="Cambria"/>
              </w:rPr>
            </w:pPr>
            <w:r w:rsidRPr="003E1CC1">
              <w:rPr>
                <w:rFonts w:ascii="Cambria" w:hAnsi="Cambria"/>
                <w:b/>
                <w:sz w:val="32"/>
                <w:szCs w:val="32"/>
              </w:rPr>
              <w:t>Comune di</w:t>
            </w:r>
            <w:r w:rsidRPr="003E1CC1">
              <w:rPr>
                <w:rFonts w:ascii="Cambria" w:hAnsi="Cambria"/>
                <w:b/>
                <w:sz w:val="28"/>
                <w:szCs w:val="28"/>
              </w:rPr>
              <w:t xml:space="preserve"> </w:t>
            </w:r>
            <w:r w:rsidR="004B5C68">
              <w:rPr>
                <w:rFonts w:ascii="Cambria" w:hAnsi="Cambria"/>
                <w:b/>
                <w:sz w:val="28"/>
                <w:szCs w:val="28"/>
              </w:rPr>
              <w:t>Sona</w:t>
            </w:r>
            <w:bookmarkStart w:id="0" w:name="_GoBack"/>
            <w:bookmarkEnd w:id="0"/>
          </w:p>
          <w:p w14:paraId="2C59C03D" w14:textId="77777777" w:rsidR="00EB57AB" w:rsidRPr="003E1CC1" w:rsidRDefault="00EB57AB">
            <w:pPr>
              <w:rPr>
                <w:rFonts w:ascii="Cambria" w:hAnsi="Cambria"/>
              </w:rPr>
            </w:pPr>
          </w:p>
        </w:tc>
      </w:tr>
    </w:tbl>
    <w:p w14:paraId="6D79BD99" w14:textId="7FBE9CCE" w:rsidR="00627AD4" w:rsidRPr="003E1CC1" w:rsidRDefault="00627AD4" w:rsidP="00627AD4">
      <w:pPr>
        <w:pStyle w:val="Intestazione"/>
        <w:tabs>
          <w:tab w:val="clear" w:pos="4819"/>
          <w:tab w:val="clear" w:pos="9071"/>
          <w:tab w:val="center" w:pos="1701"/>
          <w:tab w:val="center" w:pos="3969"/>
          <w:tab w:val="center" w:pos="8505"/>
        </w:tabs>
        <w:rPr>
          <w:rFonts w:ascii="Cambria" w:hAnsi="Cambria"/>
          <w:sz w:val="22"/>
          <w:szCs w:val="22"/>
        </w:rPr>
      </w:pPr>
    </w:p>
    <w:p w14:paraId="4E928E2F" w14:textId="77777777" w:rsidR="00627AD4" w:rsidRPr="003E1CC1" w:rsidRDefault="00627AD4" w:rsidP="00627AD4">
      <w:pPr>
        <w:pStyle w:val="Intestazione"/>
        <w:tabs>
          <w:tab w:val="clear" w:pos="4819"/>
          <w:tab w:val="clear" w:pos="9071"/>
          <w:tab w:val="center" w:pos="1701"/>
          <w:tab w:val="center" w:pos="3969"/>
          <w:tab w:val="center" w:pos="8505"/>
        </w:tabs>
        <w:rPr>
          <w:rFonts w:ascii="Cambria" w:hAnsi="Cambria"/>
          <w:sz w:val="22"/>
          <w:szCs w:val="22"/>
        </w:rPr>
      </w:pPr>
    </w:p>
    <w:p w14:paraId="09AE266B" w14:textId="77777777" w:rsidR="00EB57AB" w:rsidRPr="003E1CC1" w:rsidRDefault="00EB57AB">
      <w:pPr>
        <w:jc w:val="both"/>
        <w:rPr>
          <w:rFonts w:ascii="Cambria" w:hAnsi="Cambria"/>
          <w:sz w:val="16"/>
          <w:szCs w:val="16"/>
        </w:rPr>
      </w:pPr>
    </w:p>
    <w:p w14:paraId="5AF184C8" w14:textId="2A5512B5" w:rsidR="00EB57AB" w:rsidRPr="003E1CC1" w:rsidRDefault="00D75274">
      <w:pPr>
        <w:snapToGrid w:val="0"/>
        <w:spacing w:line="240" w:lineRule="atLeast"/>
        <w:jc w:val="center"/>
        <w:rPr>
          <w:rFonts w:ascii="Cambria" w:hAnsi="Cambria"/>
          <w:sz w:val="36"/>
          <w:szCs w:val="36"/>
        </w:rPr>
      </w:pPr>
      <w:r w:rsidRPr="003E1CC1">
        <w:rPr>
          <w:rFonts w:ascii="Cambria" w:hAnsi="Cambria"/>
          <w:b/>
          <w:sz w:val="36"/>
          <w:szCs w:val="36"/>
        </w:rPr>
        <w:t>MODULO DI ACCESSO ALL’ASSEGNO PRENATALE DELLA REGIONE DEL VENETO</w:t>
      </w:r>
    </w:p>
    <w:p w14:paraId="0844D86C" w14:textId="726B883F" w:rsidR="00EB57AB" w:rsidRPr="003E1CC1" w:rsidRDefault="00EB57AB" w:rsidP="00D75274">
      <w:pPr>
        <w:spacing w:before="120" w:after="240" w:line="240" w:lineRule="atLeast"/>
        <w:jc w:val="center"/>
        <w:rPr>
          <w:rFonts w:ascii="Cambria" w:hAnsi="Cambria" w:cs="sans-serif"/>
          <w:sz w:val="24"/>
          <w:szCs w:val="24"/>
        </w:rPr>
      </w:pPr>
      <w:r w:rsidRPr="003E1CC1">
        <w:rPr>
          <w:rFonts w:ascii="Cambria" w:hAnsi="Cambria"/>
          <w:sz w:val="24"/>
          <w:szCs w:val="24"/>
        </w:rPr>
        <w:t xml:space="preserve"> </w:t>
      </w:r>
      <w:r w:rsidR="00627AD4" w:rsidRPr="003E1CC1">
        <w:rPr>
          <w:rFonts w:ascii="Cambria" w:hAnsi="Cambria"/>
          <w:sz w:val="24"/>
          <w:szCs w:val="24"/>
        </w:rPr>
        <w:t>D</w:t>
      </w:r>
      <w:r w:rsidR="00D75274" w:rsidRPr="003E1CC1">
        <w:rPr>
          <w:rFonts w:ascii="Cambria" w:hAnsi="Cambria" w:cs="sans-serif"/>
          <w:sz w:val="24"/>
          <w:szCs w:val="24"/>
        </w:rPr>
        <w:t>eliberazione numero 1204 del 18 agosto 2020 della Giunta Regionale</w:t>
      </w:r>
    </w:p>
    <w:p w14:paraId="763DF6D8" w14:textId="4233B7F3" w:rsidR="00627AD4" w:rsidRPr="003E1CC1" w:rsidRDefault="00627AD4" w:rsidP="00627AD4">
      <w:pPr>
        <w:pStyle w:val="Intestazione"/>
        <w:tabs>
          <w:tab w:val="clear" w:pos="4819"/>
          <w:tab w:val="clear" w:pos="9071"/>
          <w:tab w:val="center" w:pos="1701"/>
          <w:tab w:val="center" w:pos="3969"/>
          <w:tab w:val="center" w:pos="8505"/>
        </w:tabs>
        <w:rPr>
          <w:rFonts w:ascii="Cambria" w:hAnsi="Cambria"/>
          <w:sz w:val="22"/>
          <w:szCs w:val="22"/>
        </w:rPr>
      </w:pPr>
    </w:p>
    <w:p w14:paraId="5524CC4E" w14:textId="77777777" w:rsidR="00627AD4" w:rsidRPr="003E1CC1" w:rsidRDefault="00627AD4" w:rsidP="00627AD4">
      <w:pPr>
        <w:pStyle w:val="Intestazione"/>
        <w:tabs>
          <w:tab w:val="clear" w:pos="4819"/>
          <w:tab w:val="clear" w:pos="9071"/>
          <w:tab w:val="center" w:pos="1701"/>
          <w:tab w:val="center" w:pos="3969"/>
          <w:tab w:val="center" w:pos="8505"/>
        </w:tabs>
        <w:rPr>
          <w:rFonts w:ascii="Cambria" w:hAnsi="Cambria"/>
          <w:sz w:val="22"/>
          <w:szCs w:val="22"/>
        </w:rPr>
      </w:pPr>
    </w:p>
    <w:tbl>
      <w:tblPr>
        <w:tblW w:w="10935" w:type="dxa"/>
        <w:tblInd w:w="-10" w:type="dxa"/>
        <w:tblLayout w:type="fixed"/>
        <w:tblCellMar>
          <w:left w:w="70" w:type="dxa"/>
          <w:right w:w="70" w:type="dxa"/>
        </w:tblCellMar>
        <w:tblLook w:val="04A0" w:firstRow="1" w:lastRow="0" w:firstColumn="1" w:lastColumn="0" w:noHBand="0" w:noVBand="1"/>
      </w:tblPr>
      <w:tblGrid>
        <w:gridCol w:w="10935"/>
      </w:tblGrid>
      <w:tr w:rsidR="003E1CC1" w:rsidRPr="003E1CC1" w14:paraId="7A12B62C" w14:textId="77777777" w:rsidTr="00CF2CAC">
        <w:tc>
          <w:tcPr>
            <w:tcW w:w="10935" w:type="dxa"/>
            <w:tcBorders>
              <w:top w:val="single" w:sz="4" w:space="0" w:color="000000"/>
              <w:left w:val="single" w:sz="4" w:space="0" w:color="000000"/>
              <w:bottom w:val="single" w:sz="4" w:space="0" w:color="000000"/>
              <w:right w:val="single" w:sz="4" w:space="0" w:color="000000"/>
            </w:tcBorders>
          </w:tcPr>
          <w:p w14:paraId="542F62A7" w14:textId="77777777" w:rsidR="00CF2CAC" w:rsidRPr="003E1CC1" w:rsidRDefault="00CF2CAC">
            <w:pPr>
              <w:kinsoku w:val="0"/>
              <w:autoSpaceDE w:val="0"/>
              <w:autoSpaceDN w:val="0"/>
              <w:spacing w:before="60" w:line="480" w:lineRule="atLeast"/>
              <w:rPr>
                <w:rFonts w:ascii="Cambria" w:hAnsi="Cambria"/>
                <w:sz w:val="22"/>
                <w:szCs w:val="22"/>
                <w:lang w:eastAsia="zh-CN"/>
              </w:rPr>
            </w:pPr>
            <w:r w:rsidRPr="003E1CC1">
              <w:rPr>
                <w:rFonts w:ascii="Cambria" w:hAnsi="Cambria"/>
                <w:sz w:val="22"/>
                <w:szCs w:val="22"/>
                <w:lang w:eastAsia="zh-CN"/>
              </w:rPr>
              <w:t>Il/la sottoscritto/a ___________________________________________________________________________________________</w:t>
            </w:r>
            <w:proofErr w:type="gramStart"/>
            <w:r w:rsidRPr="003E1CC1">
              <w:rPr>
                <w:rFonts w:ascii="Cambria" w:hAnsi="Cambria"/>
                <w:sz w:val="22"/>
                <w:szCs w:val="22"/>
                <w:lang w:eastAsia="zh-CN"/>
              </w:rPr>
              <w:t>_ ,</w:t>
            </w:r>
            <w:proofErr w:type="gramEnd"/>
            <w:r w:rsidRPr="003E1CC1">
              <w:rPr>
                <w:rFonts w:ascii="Cambria" w:hAnsi="Cambria"/>
                <w:sz w:val="22"/>
                <w:szCs w:val="22"/>
                <w:lang w:eastAsia="zh-CN"/>
              </w:rPr>
              <w:t xml:space="preserve"> sesso _________</w:t>
            </w:r>
          </w:p>
          <w:p w14:paraId="38E87C15" w14:textId="77777777" w:rsidR="00CF2CAC" w:rsidRPr="003E1CC1" w:rsidRDefault="00CF2CAC">
            <w:pPr>
              <w:tabs>
                <w:tab w:val="center" w:pos="5113"/>
                <w:tab w:val="center" w:pos="10075"/>
              </w:tabs>
              <w:kinsoku w:val="0"/>
              <w:autoSpaceDE w:val="0"/>
              <w:autoSpaceDN w:val="0"/>
              <w:spacing w:before="60" w:line="100" w:lineRule="atLeast"/>
              <w:ind w:firstLine="1412"/>
              <w:rPr>
                <w:rFonts w:ascii="Cambria" w:hAnsi="Cambria"/>
                <w:lang w:eastAsia="zh-CN"/>
              </w:rPr>
            </w:pPr>
            <w:r w:rsidRPr="003E1CC1">
              <w:rPr>
                <w:rFonts w:ascii="Cambria" w:hAnsi="Cambria"/>
                <w:sz w:val="16"/>
                <w:szCs w:val="16"/>
                <w:lang w:eastAsia="zh-CN"/>
              </w:rPr>
              <w:t xml:space="preserve"> </w:t>
            </w:r>
            <w:r w:rsidRPr="003E1CC1">
              <w:rPr>
                <w:rFonts w:ascii="Cambria" w:hAnsi="Cambria"/>
                <w:sz w:val="16"/>
                <w:szCs w:val="16"/>
                <w:lang w:eastAsia="zh-CN"/>
              </w:rPr>
              <w:tab/>
              <w:t xml:space="preserve">               (</w:t>
            </w:r>
            <w:proofErr w:type="gramStart"/>
            <w:r w:rsidRPr="003E1CC1">
              <w:rPr>
                <w:rFonts w:ascii="Cambria" w:hAnsi="Cambria"/>
                <w:sz w:val="16"/>
                <w:szCs w:val="16"/>
                <w:lang w:eastAsia="zh-CN"/>
              </w:rPr>
              <w:t>cognome</w:t>
            </w:r>
            <w:proofErr w:type="gramEnd"/>
            <w:r w:rsidRPr="003E1CC1">
              <w:rPr>
                <w:rFonts w:ascii="Cambria" w:hAnsi="Cambria"/>
                <w:sz w:val="16"/>
                <w:szCs w:val="16"/>
                <w:lang w:eastAsia="zh-CN"/>
              </w:rPr>
              <w:t xml:space="preserve"> e nome del soggetto di riferimento; per le persone coniugate indicare il cognome di nascita)</w:t>
            </w:r>
            <w:r w:rsidRPr="003E1CC1">
              <w:rPr>
                <w:rFonts w:ascii="Cambria" w:hAnsi="Cambria"/>
                <w:sz w:val="16"/>
                <w:szCs w:val="16"/>
                <w:lang w:eastAsia="zh-CN"/>
              </w:rPr>
              <w:tab/>
              <w:t xml:space="preserve">             (M/F)</w:t>
            </w:r>
          </w:p>
          <w:p w14:paraId="49ECFC2F" w14:textId="77777777" w:rsidR="00CF2CAC" w:rsidRPr="003E1CC1" w:rsidRDefault="00CF2CAC">
            <w:pPr>
              <w:kinsoku w:val="0"/>
              <w:autoSpaceDE w:val="0"/>
              <w:autoSpaceDN w:val="0"/>
              <w:spacing w:line="480" w:lineRule="atLeast"/>
              <w:rPr>
                <w:rFonts w:ascii="Cambria" w:hAnsi="Cambria"/>
                <w:sz w:val="22"/>
                <w:szCs w:val="22"/>
                <w:lang w:eastAsia="zh-CN"/>
              </w:rPr>
            </w:pPr>
            <w:bookmarkStart w:id="1" w:name="_Hlk44522466"/>
            <w:proofErr w:type="gramStart"/>
            <w:r w:rsidRPr="003E1CC1">
              <w:rPr>
                <w:rFonts w:ascii="Cambria" w:hAnsi="Cambria"/>
                <w:sz w:val="22"/>
                <w:szCs w:val="22"/>
                <w:lang w:eastAsia="zh-CN"/>
              </w:rPr>
              <w:t>nato</w:t>
            </w:r>
            <w:proofErr w:type="gramEnd"/>
            <w:r w:rsidRPr="003E1CC1">
              <w:rPr>
                <w:rFonts w:ascii="Cambria" w:hAnsi="Cambria"/>
                <w:sz w:val="22"/>
                <w:szCs w:val="22"/>
                <w:lang w:eastAsia="zh-CN"/>
              </w:rPr>
              <w:t xml:space="preserve">/a </w:t>
            </w:r>
            <w:proofErr w:type="spellStart"/>
            <w:r w:rsidRPr="003E1CC1">
              <w:rPr>
                <w:rFonts w:ascii="Cambria" w:hAnsi="Cambria"/>
                <w:sz w:val="22"/>
                <w:szCs w:val="22"/>
                <w:lang w:eastAsia="zh-CN"/>
              </w:rPr>
              <w:t>a</w:t>
            </w:r>
            <w:proofErr w:type="spellEnd"/>
            <w:r w:rsidRPr="003E1CC1">
              <w:rPr>
                <w:rFonts w:ascii="Cambria" w:hAnsi="Cambria"/>
                <w:sz w:val="22"/>
                <w:szCs w:val="22"/>
                <w:lang w:eastAsia="zh-CN"/>
              </w:rPr>
              <w:t xml:space="preserve"> ______________________________________________________________________________________________ (______ ), il ___/___/______</w:t>
            </w:r>
          </w:p>
          <w:p w14:paraId="239366A6" w14:textId="77777777" w:rsidR="00CF2CAC" w:rsidRPr="003E1CC1" w:rsidRDefault="00CF2CAC">
            <w:pPr>
              <w:tabs>
                <w:tab w:val="center" w:pos="3979"/>
                <w:tab w:val="center" w:pos="7948"/>
                <w:tab w:val="center" w:pos="9791"/>
              </w:tabs>
              <w:kinsoku w:val="0"/>
              <w:autoSpaceDE w:val="0"/>
              <w:autoSpaceDN w:val="0"/>
              <w:spacing w:before="60" w:line="100" w:lineRule="atLeast"/>
              <w:rPr>
                <w:rFonts w:ascii="Cambria" w:hAnsi="Cambria"/>
                <w:lang w:eastAsia="zh-CN"/>
              </w:rPr>
            </w:pPr>
            <w:r w:rsidRPr="003E1CC1">
              <w:rPr>
                <w:rFonts w:ascii="Cambria" w:hAnsi="Cambria"/>
                <w:sz w:val="18"/>
                <w:lang w:eastAsia="zh-CN"/>
              </w:rPr>
              <w:tab/>
            </w:r>
            <w:r w:rsidRPr="003E1CC1">
              <w:rPr>
                <w:rFonts w:ascii="Cambria" w:hAnsi="Cambria"/>
                <w:sz w:val="16"/>
                <w:szCs w:val="16"/>
                <w:lang w:eastAsia="zh-CN"/>
              </w:rPr>
              <w:t xml:space="preserve">(Comune o Stato estero di </w:t>
            </w:r>
            <w:proofErr w:type="gramStart"/>
            <w:r w:rsidRPr="003E1CC1">
              <w:rPr>
                <w:rFonts w:ascii="Cambria" w:hAnsi="Cambria"/>
                <w:sz w:val="16"/>
                <w:szCs w:val="16"/>
                <w:lang w:eastAsia="zh-CN"/>
              </w:rPr>
              <w:t>nascita)</w:t>
            </w:r>
            <w:r w:rsidRPr="003E1CC1">
              <w:rPr>
                <w:rFonts w:ascii="Cambria" w:hAnsi="Cambria"/>
                <w:sz w:val="16"/>
                <w:szCs w:val="16"/>
                <w:lang w:eastAsia="zh-CN"/>
              </w:rPr>
              <w:tab/>
            </w:r>
            <w:proofErr w:type="gramEnd"/>
            <w:r w:rsidRPr="003E1CC1">
              <w:rPr>
                <w:rFonts w:ascii="Cambria" w:hAnsi="Cambria"/>
                <w:sz w:val="16"/>
                <w:szCs w:val="16"/>
                <w:lang w:eastAsia="zh-CN"/>
              </w:rPr>
              <w:t xml:space="preserve">                                                      (sigla)</w:t>
            </w:r>
            <w:r w:rsidRPr="003E1CC1">
              <w:rPr>
                <w:rFonts w:ascii="Cambria" w:hAnsi="Cambria"/>
                <w:sz w:val="16"/>
                <w:szCs w:val="16"/>
                <w:lang w:eastAsia="zh-CN"/>
              </w:rPr>
              <w:tab/>
              <w:t xml:space="preserve">             (data di nascita)</w:t>
            </w:r>
          </w:p>
          <w:p w14:paraId="68D5C465" w14:textId="77777777" w:rsidR="00CF2CAC" w:rsidRPr="003E1CC1" w:rsidRDefault="00CF2CAC">
            <w:pPr>
              <w:kinsoku w:val="0"/>
              <w:autoSpaceDE w:val="0"/>
              <w:autoSpaceDN w:val="0"/>
              <w:spacing w:line="480" w:lineRule="atLeast"/>
              <w:rPr>
                <w:rFonts w:ascii="Cambria" w:hAnsi="Cambria"/>
                <w:sz w:val="22"/>
                <w:szCs w:val="22"/>
                <w:lang w:eastAsia="zh-CN"/>
              </w:rPr>
            </w:pPr>
            <w:proofErr w:type="gramStart"/>
            <w:r w:rsidRPr="003E1CC1">
              <w:rPr>
                <w:rFonts w:ascii="Cambria" w:hAnsi="Cambria"/>
                <w:sz w:val="22"/>
                <w:szCs w:val="22"/>
                <w:lang w:eastAsia="zh-CN"/>
              </w:rPr>
              <w:t>residente</w:t>
            </w:r>
            <w:proofErr w:type="gramEnd"/>
            <w:r w:rsidRPr="003E1CC1">
              <w:rPr>
                <w:rFonts w:ascii="Cambria" w:hAnsi="Cambria"/>
                <w:sz w:val="22"/>
                <w:szCs w:val="22"/>
                <w:lang w:eastAsia="zh-CN"/>
              </w:rPr>
              <w:t xml:space="preserve"> nel Comune di __________________________________________________________________________________    _________  (  _____ )</w:t>
            </w:r>
          </w:p>
          <w:p w14:paraId="6BDC4B94" w14:textId="77777777" w:rsidR="00CF2CAC" w:rsidRPr="003E1CC1" w:rsidRDefault="00CF2CAC">
            <w:pPr>
              <w:tabs>
                <w:tab w:val="center" w:pos="4972"/>
                <w:tab w:val="center" w:pos="8374"/>
                <w:tab w:val="center" w:pos="10216"/>
              </w:tabs>
              <w:kinsoku w:val="0"/>
              <w:autoSpaceDE w:val="0"/>
              <w:autoSpaceDN w:val="0"/>
              <w:spacing w:before="60" w:line="100" w:lineRule="atLeast"/>
              <w:rPr>
                <w:rFonts w:ascii="Cambria" w:hAnsi="Cambria"/>
                <w:lang w:eastAsia="zh-CN"/>
              </w:rPr>
            </w:pPr>
            <w:r w:rsidRPr="003E1CC1">
              <w:rPr>
                <w:rFonts w:ascii="Cambria" w:hAnsi="Cambria"/>
                <w:sz w:val="16"/>
                <w:szCs w:val="16"/>
                <w:lang w:eastAsia="zh-CN"/>
              </w:rPr>
              <w:tab/>
              <w:t xml:space="preserve">(Comune di </w:t>
            </w:r>
            <w:proofErr w:type="gramStart"/>
            <w:r w:rsidRPr="003E1CC1">
              <w:rPr>
                <w:rFonts w:ascii="Cambria" w:hAnsi="Cambria"/>
                <w:sz w:val="16"/>
                <w:szCs w:val="16"/>
                <w:lang w:eastAsia="zh-CN"/>
              </w:rPr>
              <w:t>residenza)</w:t>
            </w:r>
            <w:r w:rsidRPr="003E1CC1">
              <w:rPr>
                <w:rFonts w:ascii="Cambria" w:hAnsi="Cambria"/>
                <w:sz w:val="16"/>
                <w:szCs w:val="16"/>
                <w:lang w:eastAsia="zh-CN"/>
              </w:rPr>
              <w:tab/>
            </w:r>
            <w:proofErr w:type="gramEnd"/>
            <w:r w:rsidRPr="003E1CC1">
              <w:rPr>
                <w:rFonts w:ascii="Cambria" w:hAnsi="Cambria"/>
                <w:sz w:val="16"/>
                <w:szCs w:val="16"/>
                <w:lang w:eastAsia="zh-CN"/>
              </w:rPr>
              <w:t xml:space="preserve">                                                                     (CAP)</w:t>
            </w:r>
            <w:r w:rsidRPr="003E1CC1">
              <w:rPr>
                <w:rFonts w:ascii="Cambria" w:hAnsi="Cambria"/>
                <w:sz w:val="16"/>
                <w:szCs w:val="16"/>
                <w:lang w:eastAsia="zh-CN"/>
              </w:rPr>
              <w:tab/>
              <w:t xml:space="preserve">            (sigla)</w:t>
            </w:r>
          </w:p>
          <w:p w14:paraId="7D4C5463" w14:textId="77777777" w:rsidR="00CF2CAC" w:rsidRPr="003E1CC1" w:rsidRDefault="00CF2CAC">
            <w:pPr>
              <w:kinsoku w:val="0"/>
              <w:autoSpaceDE w:val="0"/>
              <w:autoSpaceDN w:val="0"/>
              <w:spacing w:line="480" w:lineRule="atLeast"/>
              <w:rPr>
                <w:rFonts w:ascii="Cambria" w:hAnsi="Cambria"/>
                <w:sz w:val="22"/>
                <w:szCs w:val="22"/>
                <w:lang w:eastAsia="zh-CN"/>
              </w:rPr>
            </w:pPr>
            <w:proofErr w:type="gramStart"/>
            <w:r w:rsidRPr="003E1CC1">
              <w:rPr>
                <w:rFonts w:ascii="Cambria" w:hAnsi="Cambria"/>
                <w:sz w:val="22"/>
                <w:szCs w:val="22"/>
                <w:lang w:eastAsia="zh-CN"/>
              </w:rPr>
              <w:t>indirizzo</w:t>
            </w:r>
            <w:proofErr w:type="gramEnd"/>
            <w:r w:rsidRPr="003E1CC1">
              <w:rPr>
                <w:rFonts w:ascii="Cambria" w:hAnsi="Cambria"/>
                <w:sz w:val="22"/>
                <w:szCs w:val="22"/>
                <w:lang w:eastAsia="zh-CN"/>
              </w:rPr>
              <w:t xml:space="preserve"> _______________________________________________________________________________________________________, n. ______________ </w:t>
            </w:r>
          </w:p>
          <w:p w14:paraId="744E6242" w14:textId="77777777" w:rsidR="00CF2CAC" w:rsidRPr="003E1CC1" w:rsidRDefault="00B649A8">
            <w:pPr>
              <w:kinsoku w:val="0"/>
              <w:autoSpaceDE w:val="0"/>
              <w:autoSpaceDN w:val="0"/>
              <w:spacing w:before="60" w:line="100" w:lineRule="atLeast"/>
              <w:rPr>
                <w:rFonts w:ascii="Cambria" w:hAnsi="Cambria"/>
                <w:lang w:eastAsia="zh-CN"/>
              </w:rPr>
            </w:pPr>
            <w:bookmarkStart w:id="2" w:name="_Hlk44522415"/>
            <w:proofErr w:type="gramStart"/>
            <w:r w:rsidRPr="003E1CC1">
              <w:rPr>
                <w:rFonts w:ascii="Cambria" w:hAnsi="Cambria"/>
                <w:sz w:val="22"/>
                <w:szCs w:val="22"/>
                <w:lang w:eastAsia="zh-CN"/>
              </w:rPr>
              <w:t>c</w:t>
            </w:r>
            <w:r w:rsidR="00CF2CAC" w:rsidRPr="003E1CC1">
              <w:rPr>
                <w:rFonts w:ascii="Cambria" w:hAnsi="Cambria"/>
                <w:sz w:val="22"/>
                <w:szCs w:val="22"/>
                <w:lang w:eastAsia="zh-CN"/>
              </w:rPr>
              <w:t>odice</w:t>
            </w:r>
            <w:proofErr w:type="gramEnd"/>
            <w:r w:rsidR="00CF2CAC" w:rsidRPr="003E1CC1">
              <w:rPr>
                <w:rFonts w:ascii="Cambria" w:hAnsi="Cambria"/>
                <w:sz w:val="22"/>
                <w:szCs w:val="22"/>
                <w:lang w:eastAsia="zh-CN"/>
              </w:rPr>
              <w:t xml:space="preserve"> fiscale</w:t>
            </w:r>
            <w:r w:rsidR="00CF2CAC" w:rsidRPr="003E1CC1">
              <w:rPr>
                <w:rFonts w:ascii="Cambria" w:hAnsi="Cambria"/>
                <w:lang w:eastAsia="zh-CN"/>
              </w:rPr>
              <w:t xml:space="preserve"> </w:t>
            </w:r>
            <w:r w:rsidR="00CF2CAC" w:rsidRPr="003E1CC1">
              <w:rPr>
                <w:rFonts w:ascii="Cambria" w:hAnsi="Cambria"/>
                <w:sz w:val="56"/>
                <w:szCs w:val="56"/>
                <w:lang w:eastAsia="zh-CN"/>
              </w:rPr>
              <w:sym w:font="Times New Roman" w:char="F07F"/>
            </w:r>
            <w:r w:rsidR="00CF2CAC" w:rsidRPr="003E1CC1">
              <w:rPr>
                <w:rFonts w:ascii="Cambria" w:hAnsi="Cambria"/>
                <w:sz w:val="56"/>
                <w:szCs w:val="56"/>
                <w:lang w:eastAsia="zh-CN"/>
              </w:rPr>
              <w:sym w:font="Times New Roman" w:char="F07F"/>
            </w:r>
            <w:r w:rsidR="00CF2CAC" w:rsidRPr="003E1CC1">
              <w:rPr>
                <w:rFonts w:ascii="Cambria" w:hAnsi="Cambria"/>
                <w:sz w:val="56"/>
                <w:szCs w:val="56"/>
                <w:lang w:eastAsia="zh-CN"/>
              </w:rPr>
              <w:sym w:font="Times New Roman" w:char="F07F"/>
            </w:r>
            <w:r w:rsidR="00CF2CAC" w:rsidRPr="003E1CC1">
              <w:rPr>
                <w:rFonts w:ascii="Cambria" w:hAnsi="Cambria"/>
                <w:sz w:val="56"/>
                <w:szCs w:val="56"/>
                <w:lang w:eastAsia="zh-CN"/>
              </w:rPr>
              <w:sym w:font="Times New Roman" w:char="F07F"/>
            </w:r>
            <w:r w:rsidR="00CF2CAC" w:rsidRPr="003E1CC1">
              <w:rPr>
                <w:rFonts w:ascii="Cambria" w:hAnsi="Cambria"/>
                <w:sz w:val="56"/>
                <w:szCs w:val="56"/>
                <w:lang w:eastAsia="zh-CN"/>
              </w:rPr>
              <w:sym w:font="Times New Roman" w:char="F07F"/>
            </w:r>
            <w:r w:rsidR="00CF2CAC" w:rsidRPr="003E1CC1">
              <w:rPr>
                <w:rFonts w:ascii="Cambria" w:hAnsi="Cambria"/>
                <w:sz w:val="56"/>
                <w:szCs w:val="56"/>
                <w:lang w:eastAsia="zh-CN"/>
              </w:rPr>
              <w:sym w:font="Times New Roman" w:char="F07F"/>
            </w:r>
            <w:r w:rsidR="00CF2CAC" w:rsidRPr="003E1CC1">
              <w:rPr>
                <w:rFonts w:ascii="Cambria" w:hAnsi="Cambria"/>
                <w:sz w:val="56"/>
                <w:szCs w:val="56"/>
                <w:lang w:eastAsia="zh-CN"/>
              </w:rPr>
              <w:sym w:font="Times New Roman" w:char="F07F"/>
            </w:r>
            <w:r w:rsidR="00CF2CAC" w:rsidRPr="003E1CC1">
              <w:rPr>
                <w:rFonts w:ascii="Cambria" w:hAnsi="Cambria"/>
                <w:sz w:val="56"/>
                <w:szCs w:val="56"/>
                <w:lang w:eastAsia="zh-CN"/>
              </w:rPr>
              <w:sym w:font="Times New Roman" w:char="F07F"/>
            </w:r>
            <w:r w:rsidR="00CF2CAC" w:rsidRPr="003E1CC1">
              <w:rPr>
                <w:rFonts w:ascii="Cambria" w:hAnsi="Cambria"/>
                <w:sz w:val="56"/>
                <w:szCs w:val="56"/>
                <w:lang w:eastAsia="zh-CN"/>
              </w:rPr>
              <w:sym w:font="Times New Roman" w:char="F07F"/>
            </w:r>
            <w:r w:rsidR="00CF2CAC" w:rsidRPr="003E1CC1">
              <w:rPr>
                <w:rFonts w:ascii="Cambria" w:hAnsi="Cambria"/>
                <w:sz w:val="56"/>
                <w:szCs w:val="56"/>
                <w:lang w:eastAsia="zh-CN"/>
              </w:rPr>
              <w:sym w:font="Times New Roman" w:char="F07F"/>
            </w:r>
            <w:r w:rsidR="00CF2CAC" w:rsidRPr="003E1CC1">
              <w:rPr>
                <w:rFonts w:ascii="Cambria" w:hAnsi="Cambria"/>
                <w:sz w:val="56"/>
                <w:szCs w:val="56"/>
                <w:lang w:eastAsia="zh-CN"/>
              </w:rPr>
              <w:sym w:font="Times New Roman" w:char="F07F"/>
            </w:r>
            <w:r w:rsidR="00CF2CAC" w:rsidRPr="003E1CC1">
              <w:rPr>
                <w:rFonts w:ascii="Cambria" w:hAnsi="Cambria"/>
                <w:sz w:val="56"/>
                <w:szCs w:val="56"/>
                <w:lang w:eastAsia="zh-CN"/>
              </w:rPr>
              <w:sym w:font="Times New Roman" w:char="F07F"/>
            </w:r>
            <w:r w:rsidR="00CF2CAC" w:rsidRPr="003E1CC1">
              <w:rPr>
                <w:rFonts w:ascii="Cambria" w:hAnsi="Cambria"/>
                <w:sz w:val="56"/>
                <w:szCs w:val="56"/>
                <w:lang w:eastAsia="zh-CN"/>
              </w:rPr>
              <w:sym w:font="Times New Roman" w:char="F07F"/>
            </w:r>
            <w:r w:rsidR="00CF2CAC" w:rsidRPr="003E1CC1">
              <w:rPr>
                <w:rFonts w:ascii="Cambria" w:hAnsi="Cambria"/>
                <w:sz w:val="56"/>
                <w:szCs w:val="56"/>
                <w:lang w:eastAsia="zh-CN"/>
              </w:rPr>
              <w:sym w:font="Times New Roman" w:char="F07F"/>
            </w:r>
            <w:r w:rsidR="00CF2CAC" w:rsidRPr="003E1CC1">
              <w:rPr>
                <w:rFonts w:ascii="Cambria" w:hAnsi="Cambria"/>
                <w:sz w:val="56"/>
                <w:szCs w:val="56"/>
                <w:lang w:eastAsia="zh-CN"/>
              </w:rPr>
              <w:sym w:font="Times New Roman" w:char="F07F"/>
            </w:r>
            <w:r w:rsidR="00CF2CAC" w:rsidRPr="003E1CC1">
              <w:rPr>
                <w:rFonts w:ascii="Cambria" w:hAnsi="Cambria"/>
                <w:sz w:val="56"/>
                <w:szCs w:val="56"/>
                <w:lang w:eastAsia="zh-CN"/>
              </w:rPr>
              <w:sym w:font="Times New Roman" w:char="F07F"/>
            </w:r>
            <w:r w:rsidR="00CF2CAC" w:rsidRPr="003E1CC1">
              <w:rPr>
                <w:rFonts w:ascii="Cambria" w:hAnsi="Cambria"/>
                <w:sz w:val="22"/>
                <w:szCs w:val="22"/>
                <w:lang w:eastAsia="zh-CN"/>
              </w:rPr>
              <w:t xml:space="preserve"> </w:t>
            </w:r>
            <w:bookmarkEnd w:id="2"/>
            <w:r w:rsidR="00CF2CAC" w:rsidRPr="003E1CC1">
              <w:rPr>
                <w:rFonts w:ascii="Cambria" w:hAnsi="Cambria"/>
                <w:sz w:val="22"/>
                <w:szCs w:val="22"/>
                <w:lang w:eastAsia="zh-CN"/>
              </w:rPr>
              <w:t>telefono ______/____________</w:t>
            </w:r>
          </w:p>
          <w:p w14:paraId="7E1C6766" w14:textId="77777777" w:rsidR="00CF2CAC" w:rsidRPr="003E1CC1" w:rsidRDefault="00CF2CAC">
            <w:pPr>
              <w:kinsoku w:val="0"/>
              <w:autoSpaceDE w:val="0"/>
              <w:autoSpaceDN w:val="0"/>
              <w:spacing w:line="480" w:lineRule="atLeast"/>
              <w:rPr>
                <w:rFonts w:ascii="Cambria" w:hAnsi="Cambria"/>
                <w:sz w:val="22"/>
                <w:szCs w:val="22"/>
                <w:lang w:eastAsia="zh-CN"/>
              </w:rPr>
            </w:pPr>
            <w:proofErr w:type="gramStart"/>
            <w:r w:rsidRPr="003E1CC1">
              <w:rPr>
                <w:rFonts w:ascii="Cambria" w:hAnsi="Cambria"/>
                <w:sz w:val="22"/>
                <w:szCs w:val="22"/>
                <w:lang w:eastAsia="zh-CN"/>
              </w:rPr>
              <w:t>cittadinanza</w:t>
            </w:r>
            <w:proofErr w:type="gramEnd"/>
            <w:r w:rsidRPr="003E1CC1">
              <w:rPr>
                <w:rFonts w:ascii="Cambria" w:hAnsi="Cambria"/>
                <w:sz w:val="22"/>
                <w:szCs w:val="22"/>
                <w:lang w:eastAsia="zh-CN"/>
              </w:rPr>
              <w:t xml:space="preserve"> _____________________________________ e-mail ________________________________________________________________________</w:t>
            </w:r>
            <w:bookmarkEnd w:id="1"/>
          </w:p>
          <w:p w14:paraId="22B7A3C6" w14:textId="77777777" w:rsidR="00CF2CAC" w:rsidRPr="003E1CC1" w:rsidRDefault="00CF2CAC">
            <w:pPr>
              <w:kinsoku w:val="0"/>
              <w:autoSpaceDE w:val="0"/>
              <w:autoSpaceDN w:val="0"/>
              <w:rPr>
                <w:rFonts w:ascii="Cambria" w:hAnsi="Cambria"/>
                <w:sz w:val="10"/>
                <w:szCs w:val="10"/>
                <w:lang w:eastAsia="zh-CN"/>
              </w:rPr>
            </w:pPr>
          </w:p>
        </w:tc>
      </w:tr>
    </w:tbl>
    <w:p w14:paraId="3AE3AE9F" w14:textId="77777777" w:rsidR="00EB57AB" w:rsidRPr="003E1CC1" w:rsidRDefault="00EB57AB" w:rsidP="00627AD4">
      <w:pPr>
        <w:spacing w:before="360" w:after="240"/>
        <w:jc w:val="center"/>
        <w:rPr>
          <w:rFonts w:ascii="Cambria" w:hAnsi="Cambria"/>
          <w:sz w:val="28"/>
          <w:szCs w:val="28"/>
        </w:rPr>
      </w:pPr>
      <w:r w:rsidRPr="003E1CC1">
        <w:rPr>
          <w:rFonts w:ascii="Cambria" w:hAnsi="Cambria"/>
          <w:b/>
          <w:spacing w:val="60"/>
          <w:sz w:val="28"/>
          <w:szCs w:val="28"/>
          <w:u w:val="single"/>
        </w:rPr>
        <w:t>CHIEDE</w:t>
      </w:r>
    </w:p>
    <w:p w14:paraId="4BAECE52" w14:textId="2AEA66B8" w:rsidR="00EB57AB" w:rsidRPr="003E1CC1" w:rsidRDefault="00A715B6" w:rsidP="00D75274">
      <w:pPr>
        <w:spacing w:after="240" w:line="240" w:lineRule="atLeast"/>
        <w:ind w:left="-11" w:firstLine="11"/>
        <w:jc w:val="both"/>
        <w:rPr>
          <w:rFonts w:ascii="Cambria" w:hAnsi="Cambria"/>
          <w:sz w:val="22"/>
          <w:szCs w:val="22"/>
        </w:rPr>
      </w:pPr>
      <w:proofErr w:type="gramStart"/>
      <w:r w:rsidRPr="003E1CC1">
        <w:rPr>
          <w:rFonts w:ascii="Cambria" w:hAnsi="Cambria"/>
          <w:sz w:val="22"/>
          <w:szCs w:val="22"/>
        </w:rPr>
        <w:t>in</w:t>
      </w:r>
      <w:proofErr w:type="gramEnd"/>
      <w:r w:rsidRPr="003E1CC1">
        <w:rPr>
          <w:rFonts w:ascii="Cambria" w:hAnsi="Cambria"/>
          <w:sz w:val="22"/>
          <w:szCs w:val="22"/>
        </w:rPr>
        <w:t xml:space="preserve"> </w:t>
      </w:r>
      <w:r w:rsidR="00D75274" w:rsidRPr="003E1CC1">
        <w:rPr>
          <w:rFonts w:ascii="Cambria" w:hAnsi="Cambria"/>
          <w:sz w:val="22"/>
          <w:szCs w:val="22"/>
        </w:rPr>
        <w:t>di essere ammesso/a all’assegno prenatale della Regione del Veneto (di cui alla deliberazione numero 1204 del 18 agosto 2020 della Giunta Regionale)</w:t>
      </w:r>
      <w:r w:rsidR="00EB57AB" w:rsidRPr="003E1CC1">
        <w:rPr>
          <w:rFonts w:ascii="Cambria" w:hAnsi="Cambria"/>
          <w:sz w:val="22"/>
          <w:szCs w:val="22"/>
        </w:rPr>
        <w:t xml:space="preserve">, </w:t>
      </w:r>
    </w:p>
    <w:p w14:paraId="7D7365C6" w14:textId="4F146154" w:rsidR="00255BC7" w:rsidRPr="003E1CC1" w:rsidRDefault="00255BC7" w:rsidP="00D75274">
      <w:pPr>
        <w:spacing w:after="240" w:line="240" w:lineRule="atLeast"/>
        <w:ind w:left="-11" w:firstLine="11"/>
        <w:jc w:val="both"/>
        <w:rPr>
          <w:rFonts w:ascii="Cambria" w:hAnsi="Cambria"/>
          <w:sz w:val="22"/>
          <w:szCs w:val="22"/>
        </w:rPr>
      </w:pPr>
      <w:r w:rsidRPr="003E1CC1">
        <w:rPr>
          <w:rFonts w:ascii="Wingdings" w:eastAsia="Wingdings" w:hAnsi="Wingdings"/>
          <w:sz w:val="28"/>
          <w:szCs w:val="28"/>
          <w:lang w:eastAsia="zh-CN"/>
        </w:rPr>
        <w:sym w:font="Wingdings" w:char="F071"/>
      </w:r>
      <w:r w:rsidRPr="003E1CC1">
        <w:rPr>
          <w:rFonts w:ascii="Cambria" w:hAnsi="Cambria"/>
          <w:lang w:eastAsia="zh-CN"/>
        </w:rPr>
        <w:t xml:space="preserve"> </w:t>
      </w:r>
      <w:proofErr w:type="gramStart"/>
      <w:r w:rsidRPr="003E1CC1">
        <w:rPr>
          <w:rFonts w:ascii="Cambria" w:hAnsi="Cambria"/>
          <w:sz w:val="22"/>
          <w:szCs w:val="22"/>
          <w:lang w:eastAsia="zh-CN"/>
        </w:rPr>
        <w:t>in</w:t>
      </w:r>
      <w:proofErr w:type="gramEnd"/>
      <w:r w:rsidRPr="003E1CC1">
        <w:rPr>
          <w:rFonts w:ascii="Cambria" w:hAnsi="Cambria"/>
          <w:sz w:val="22"/>
          <w:szCs w:val="22"/>
          <w:lang w:eastAsia="zh-CN"/>
        </w:rPr>
        <w:t xml:space="preserve"> qualità di </w:t>
      </w:r>
      <w:r w:rsidRPr="003E1CC1">
        <w:rPr>
          <w:rFonts w:ascii="Cambria" w:eastAsia="Wingdings" w:hAnsi="Cambria"/>
          <w:sz w:val="22"/>
          <w:szCs w:val="22"/>
          <w:lang w:eastAsia="zh-CN"/>
        </w:rPr>
        <w:t>genitore che esercita la responsabilità genitoriale;</w:t>
      </w:r>
    </w:p>
    <w:p w14:paraId="42702901" w14:textId="6BE95026" w:rsidR="00255BC7" w:rsidRPr="003E1CC1" w:rsidRDefault="00255BC7" w:rsidP="00255BC7">
      <w:pPr>
        <w:spacing w:after="240" w:line="240" w:lineRule="atLeast"/>
        <w:ind w:left="-11" w:firstLine="11"/>
        <w:jc w:val="both"/>
        <w:rPr>
          <w:rFonts w:ascii="Cambria" w:hAnsi="Cambria"/>
          <w:sz w:val="22"/>
          <w:szCs w:val="22"/>
        </w:rPr>
      </w:pPr>
      <w:r w:rsidRPr="003E1CC1">
        <w:rPr>
          <w:rFonts w:ascii="Cambria" w:eastAsia="Wingdings" w:hAnsi="Cambria"/>
          <w:sz w:val="28"/>
          <w:szCs w:val="28"/>
          <w:lang w:eastAsia="zh-CN"/>
        </w:rPr>
        <w:sym w:font="Wingdings" w:char="F071"/>
      </w:r>
      <w:r w:rsidRPr="003E1CC1">
        <w:rPr>
          <w:rFonts w:ascii="Cambria" w:hAnsi="Cambria"/>
          <w:lang w:eastAsia="zh-CN"/>
        </w:rPr>
        <w:t xml:space="preserve"> </w:t>
      </w:r>
      <w:proofErr w:type="gramStart"/>
      <w:r w:rsidRPr="003E1CC1">
        <w:rPr>
          <w:bCs/>
          <w:sz w:val="22"/>
          <w:szCs w:val="22"/>
        </w:rPr>
        <w:t>tutore</w:t>
      </w:r>
      <w:proofErr w:type="gramEnd"/>
      <w:r w:rsidRPr="003E1CC1">
        <w:rPr>
          <w:bCs/>
          <w:sz w:val="22"/>
          <w:szCs w:val="22"/>
        </w:rPr>
        <w:t xml:space="preserve"> nominato dall’organo giudiziario competente ed autorizzato ad incassare somme a favore dei minori.</w:t>
      </w:r>
    </w:p>
    <w:p w14:paraId="08DBE30C" w14:textId="77777777" w:rsidR="00255BC7" w:rsidRPr="003E1CC1" w:rsidRDefault="00255BC7" w:rsidP="00255BC7">
      <w:pPr>
        <w:pStyle w:val="Intestazione"/>
        <w:tabs>
          <w:tab w:val="clear" w:pos="4819"/>
          <w:tab w:val="clear" w:pos="9071"/>
          <w:tab w:val="center" w:pos="1701"/>
          <w:tab w:val="center" w:pos="3969"/>
          <w:tab w:val="center" w:pos="8505"/>
        </w:tabs>
        <w:rPr>
          <w:rFonts w:ascii="Cambria" w:hAnsi="Cambria"/>
          <w:sz w:val="22"/>
          <w:szCs w:val="22"/>
        </w:rPr>
      </w:pPr>
    </w:p>
    <w:p w14:paraId="5CA490D6" w14:textId="77777777" w:rsidR="00D75274" w:rsidRPr="003E1CC1" w:rsidRDefault="00D75274" w:rsidP="00265945">
      <w:pPr>
        <w:spacing w:before="240" w:after="240" w:line="240" w:lineRule="atLeast"/>
        <w:ind w:left="-11" w:firstLine="11"/>
        <w:jc w:val="both"/>
        <w:rPr>
          <w:rFonts w:ascii="Cambria" w:hAnsi="Cambria"/>
          <w:sz w:val="22"/>
          <w:szCs w:val="22"/>
        </w:rPr>
      </w:pPr>
      <w:r w:rsidRPr="003E1CC1">
        <w:rPr>
          <w:rFonts w:ascii="Cambria" w:hAnsi="Cambria"/>
          <w:position w:val="4"/>
          <w:sz w:val="22"/>
          <w:szCs w:val="22"/>
        </w:rPr>
        <w:t>A tal fine , ai sensi degli artt. 46 e 47 del D.P.R. 445/00, consapevole delle sanzioni penali,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 445)</w:t>
      </w:r>
    </w:p>
    <w:p w14:paraId="4A8F7D4F" w14:textId="77777777" w:rsidR="00EB57AB" w:rsidRPr="003E1CC1" w:rsidRDefault="00EB57AB" w:rsidP="00627AD4">
      <w:pPr>
        <w:tabs>
          <w:tab w:val="left" w:pos="425"/>
          <w:tab w:val="left" w:pos="851"/>
          <w:tab w:val="left" w:pos="8506"/>
        </w:tabs>
        <w:spacing w:before="360" w:after="240"/>
        <w:jc w:val="center"/>
        <w:rPr>
          <w:rFonts w:ascii="Cambria" w:hAnsi="Cambria"/>
        </w:rPr>
      </w:pPr>
      <w:bookmarkStart w:id="3" w:name="_Hlk57045989"/>
      <w:r w:rsidRPr="003E1CC1">
        <w:rPr>
          <w:rFonts w:ascii="Cambria" w:hAnsi="Cambria"/>
          <w:b/>
          <w:spacing w:val="60"/>
          <w:sz w:val="28"/>
          <w:szCs w:val="28"/>
        </w:rPr>
        <w:t>DICHIARA</w:t>
      </w:r>
    </w:p>
    <w:bookmarkEnd w:id="3"/>
    <w:p w14:paraId="6ECF4E34" w14:textId="27A9AAB9" w:rsidR="0070392A" w:rsidRPr="003E1CC1" w:rsidRDefault="00D75274" w:rsidP="0070392A">
      <w:pPr>
        <w:numPr>
          <w:ilvl w:val="0"/>
          <w:numId w:val="6"/>
        </w:numPr>
        <w:spacing w:before="240" w:line="100" w:lineRule="atLeast"/>
        <w:jc w:val="both"/>
        <w:rPr>
          <w:rFonts w:ascii="Cambria" w:hAnsi="Cambria"/>
          <w:sz w:val="22"/>
          <w:szCs w:val="22"/>
        </w:rPr>
      </w:pPr>
      <w:proofErr w:type="gramStart"/>
      <w:r w:rsidRPr="003E1CC1">
        <w:rPr>
          <w:rFonts w:ascii="Cambria" w:hAnsi="Cambria"/>
          <w:sz w:val="22"/>
          <w:szCs w:val="22"/>
        </w:rPr>
        <w:t>di</w:t>
      </w:r>
      <w:proofErr w:type="gramEnd"/>
      <w:r w:rsidRPr="003E1CC1">
        <w:rPr>
          <w:rFonts w:ascii="Cambria" w:hAnsi="Cambria"/>
          <w:sz w:val="22"/>
          <w:szCs w:val="22"/>
        </w:rPr>
        <w:t xml:space="preserve"> </w:t>
      </w:r>
      <w:r w:rsidR="00627AD4" w:rsidRPr="003E1CC1">
        <w:rPr>
          <w:rFonts w:ascii="Cambria" w:hAnsi="Cambria"/>
          <w:sz w:val="22"/>
          <w:szCs w:val="22"/>
        </w:rPr>
        <w:t>essere</w:t>
      </w:r>
      <w:r w:rsidRPr="003E1CC1">
        <w:rPr>
          <w:rFonts w:ascii="Cambria" w:hAnsi="Cambria"/>
          <w:sz w:val="22"/>
          <w:szCs w:val="22"/>
        </w:rPr>
        <w:t xml:space="preserve"> residen</w:t>
      </w:r>
      <w:r w:rsidR="00627AD4" w:rsidRPr="003E1CC1">
        <w:rPr>
          <w:rFonts w:ascii="Cambria" w:hAnsi="Cambria"/>
          <w:sz w:val="22"/>
          <w:szCs w:val="22"/>
        </w:rPr>
        <w:t>te in</w:t>
      </w:r>
      <w:r w:rsidRPr="003E1CC1">
        <w:rPr>
          <w:rFonts w:ascii="Cambria" w:hAnsi="Cambria"/>
          <w:sz w:val="22"/>
          <w:szCs w:val="22"/>
        </w:rPr>
        <w:t xml:space="preserve"> </w:t>
      </w:r>
      <w:r w:rsidR="00627AD4" w:rsidRPr="003E1CC1">
        <w:rPr>
          <w:rFonts w:ascii="Cambria" w:hAnsi="Cambria"/>
          <w:sz w:val="22"/>
          <w:szCs w:val="22"/>
        </w:rPr>
        <w:t>un Comune della Regione del</w:t>
      </w:r>
      <w:r w:rsidRPr="003E1CC1">
        <w:rPr>
          <w:rFonts w:ascii="Cambria" w:hAnsi="Cambria"/>
          <w:sz w:val="22"/>
          <w:szCs w:val="22"/>
        </w:rPr>
        <w:t xml:space="preserve"> Veneto</w:t>
      </w:r>
      <w:r w:rsidR="0070392A" w:rsidRPr="003E1CC1">
        <w:rPr>
          <w:rFonts w:ascii="Cambria" w:hAnsi="Cambria"/>
          <w:sz w:val="22"/>
          <w:szCs w:val="22"/>
        </w:rPr>
        <w:t>;</w:t>
      </w:r>
    </w:p>
    <w:p w14:paraId="5A1811C0" w14:textId="5BF498FC" w:rsidR="00D75274" w:rsidRPr="003E1CC1" w:rsidRDefault="00D75274" w:rsidP="00D75274">
      <w:pPr>
        <w:pStyle w:val="WW-Predefinito"/>
        <w:numPr>
          <w:ilvl w:val="0"/>
          <w:numId w:val="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after="0" w:line="240" w:lineRule="auto"/>
        <w:jc w:val="both"/>
        <w:rPr>
          <w:rFonts w:ascii="Cambria" w:hAnsi="Cambria"/>
          <w:sz w:val="22"/>
          <w:szCs w:val="22"/>
        </w:rPr>
      </w:pPr>
      <w:proofErr w:type="gramStart"/>
      <w:r w:rsidRPr="003E1CC1">
        <w:rPr>
          <w:rFonts w:ascii="Cambria" w:hAnsi="Cambria"/>
          <w:sz w:val="22"/>
          <w:szCs w:val="22"/>
        </w:rPr>
        <w:lastRenderedPageBreak/>
        <w:t>di</w:t>
      </w:r>
      <w:proofErr w:type="gramEnd"/>
      <w:r w:rsidRPr="003E1CC1">
        <w:rPr>
          <w:rFonts w:ascii="Cambria" w:hAnsi="Cambria"/>
          <w:sz w:val="22"/>
          <w:szCs w:val="22"/>
        </w:rPr>
        <w:t xml:space="preserve"> avere idoneo titolo di soggiorno (per i cittadini non-comunitari)</w:t>
      </w:r>
      <w:r w:rsidR="0070392A" w:rsidRPr="003E1CC1">
        <w:rPr>
          <w:rFonts w:ascii="Cambria" w:hAnsi="Cambria"/>
          <w:sz w:val="22"/>
          <w:szCs w:val="22"/>
        </w:rPr>
        <w:t>;</w:t>
      </w:r>
    </w:p>
    <w:p w14:paraId="32DC8AB0" w14:textId="1A66B575" w:rsidR="00627AD4" w:rsidRPr="003E1CC1" w:rsidRDefault="00627AD4" w:rsidP="00627AD4">
      <w:pPr>
        <w:numPr>
          <w:ilvl w:val="0"/>
          <w:numId w:val="6"/>
        </w:numPr>
        <w:spacing w:before="240" w:line="100" w:lineRule="atLeast"/>
        <w:jc w:val="both"/>
        <w:rPr>
          <w:rFonts w:ascii="Cambria" w:hAnsi="Cambria"/>
          <w:sz w:val="22"/>
          <w:szCs w:val="22"/>
        </w:rPr>
      </w:pPr>
      <w:proofErr w:type="gramStart"/>
      <w:r w:rsidRPr="003E1CC1">
        <w:rPr>
          <w:bCs/>
          <w:sz w:val="22"/>
          <w:szCs w:val="22"/>
        </w:rPr>
        <w:t>il</w:t>
      </w:r>
      <w:proofErr w:type="gramEnd"/>
      <w:r w:rsidRPr="003E1CC1">
        <w:rPr>
          <w:bCs/>
          <w:sz w:val="22"/>
          <w:szCs w:val="22"/>
        </w:rPr>
        <w:t xml:space="preserve"> p</w:t>
      </w:r>
      <w:r w:rsidRPr="003E1CC1">
        <w:rPr>
          <w:sz w:val="22"/>
          <w:szCs w:val="22"/>
          <w:lang w:eastAsia="en-US"/>
        </w:rPr>
        <w:t>ossesso dei requisiti al 1</w:t>
      </w:r>
      <w:r w:rsidR="00875B91">
        <w:rPr>
          <w:sz w:val="22"/>
          <w:szCs w:val="22"/>
          <w:lang w:eastAsia="en-US"/>
        </w:rPr>
        <w:t xml:space="preserve"> </w:t>
      </w:r>
      <w:r w:rsidRPr="003E1CC1">
        <w:rPr>
          <w:sz w:val="22"/>
          <w:szCs w:val="22"/>
          <w:lang w:eastAsia="en-US"/>
        </w:rPr>
        <w:t>settembre 2020 (data di pubblicazione della DGR 1204/20 nel Bollettino Ufficiale della Regione del Veneto) delle disposizioni inerenti all’assegno prenatale</w:t>
      </w:r>
      <w:r w:rsidRPr="003E1CC1">
        <w:rPr>
          <w:bCs/>
          <w:sz w:val="22"/>
          <w:szCs w:val="22"/>
        </w:rPr>
        <w:t>, fatto salvo quanto riguarda la certificazione ISEE;</w:t>
      </w:r>
    </w:p>
    <w:p w14:paraId="2851C82B" w14:textId="77777777" w:rsidR="00627AD4" w:rsidRPr="003E1CC1" w:rsidRDefault="00627AD4" w:rsidP="00627AD4">
      <w:pPr>
        <w:numPr>
          <w:ilvl w:val="0"/>
          <w:numId w:val="6"/>
        </w:numPr>
        <w:spacing w:before="240" w:line="100" w:lineRule="atLeast"/>
        <w:jc w:val="both"/>
        <w:rPr>
          <w:rFonts w:ascii="Cambria" w:hAnsi="Cambria"/>
          <w:sz w:val="22"/>
          <w:szCs w:val="22"/>
        </w:rPr>
      </w:pPr>
      <w:proofErr w:type="gramStart"/>
      <w:r w:rsidRPr="003E1CC1">
        <w:rPr>
          <w:bCs/>
          <w:sz w:val="22"/>
          <w:szCs w:val="22"/>
        </w:rPr>
        <w:t>che</w:t>
      </w:r>
      <w:proofErr w:type="gramEnd"/>
      <w:r w:rsidRPr="003E1CC1">
        <w:rPr>
          <w:bCs/>
          <w:sz w:val="22"/>
          <w:szCs w:val="22"/>
        </w:rPr>
        <w:t xml:space="preserve"> il valore ISEE del nucleo familiare è inferiore ad euro 40.000,00, in particolare euro___________________</w:t>
      </w:r>
      <w:r w:rsidRPr="003E1CC1">
        <w:rPr>
          <w:rFonts w:ascii="Cambria" w:hAnsi="Cambria"/>
          <w:sz w:val="22"/>
          <w:szCs w:val="22"/>
        </w:rPr>
        <w:t>;</w:t>
      </w:r>
    </w:p>
    <w:p w14:paraId="3A1EAF7E" w14:textId="2C8EDBEA" w:rsidR="00D75274" w:rsidRPr="003E1CC1" w:rsidRDefault="00D75274" w:rsidP="00CA0F35">
      <w:pPr>
        <w:numPr>
          <w:ilvl w:val="0"/>
          <w:numId w:val="5"/>
        </w:numPr>
        <w:spacing w:before="240" w:after="240" w:line="100" w:lineRule="atLeast"/>
        <w:ind w:left="357" w:hanging="357"/>
        <w:jc w:val="both"/>
        <w:rPr>
          <w:rFonts w:ascii="Cambria" w:hAnsi="Cambria"/>
          <w:sz w:val="22"/>
          <w:szCs w:val="22"/>
        </w:rPr>
      </w:pPr>
      <w:proofErr w:type="gramStart"/>
      <w:r w:rsidRPr="003E1CC1">
        <w:rPr>
          <w:bCs/>
          <w:sz w:val="22"/>
          <w:szCs w:val="22"/>
        </w:rPr>
        <w:t>di</w:t>
      </w:r>
      <w:proofErr w:type="gramEnd"/>
      <w:r w:rsidRPr="003E1CC1">
        <w:rPr>
          <w:bCs/>
          <w:sz w:val="22"/>
          <w:szCs w:val="22"/>
        </w:rPr>
        <w:t xml:space="preserve"> agire in qualità di tutore nominato dall’organo giudiziario competente ed autorizzato ad incassare somme a favore dei minori / di esercitare la responsabilità genitoriale per minori nati nel periodo compreso tra il 19 agosto 2020 e il 19 agosto 2021, in particolare</w:t>
      </w:r>
      <w:r w:rsidR="00CB310A" w:rsidRPr="003E1CC1">
        <w:rPr>
          <w:bCs/>
          <w:sz w:val="22"/>
          <w:szCs w:val="22"/>
        </w:rPr>
        <w:t>:</w:t>
      </w:r>
    </w:p>
    <w:p w14:paraId="0C96C75C" w14:textId="61ADBCF6" w:rsidR="00D75274" w:rsidRPr="003E1CC1" w:rsidRDefault="00D75274" w:rsidP="00D75274">
      <w:pPr>
        <w:pStyle w:val="Default"/>
        <w:numPr>
          <w:ilvl w:val="0"/>
          <w:numId w:val="21"/>
        </w:numPr>
        <w:spacing w:after="120"/>
        <w:jc w:val="both"/>
        <w:rPr>
          <w:rFonts w:ascii="Times New Roman" w:hAnsi="Times New Roman" w:cs="Times New Roman"/>
          <w:bCs/>
          <w:color w:val="auto"/>
          <w:sz w:val="22"/>
          <w:szCs w:val="22"/>
        </w:rPr>
      </w:pPr>
      <w:proofErr w:type="gramStart"/>
      <w:r w:rsidRPr="003E1CC1">
        <w:rPr>
          <w:rFonts w:ascii="Times New Roman" w:hAnsi="Times New Roman" w:cs="Times New Roman"/>
          <w:bCs/>
          <w:color w:val="auto"/>
          <w:sz w:val="22"/>
          <w:szCs w:val="22"/>
        </w:rPr>
        <w:t>il</w:t>
      </w:r>
      <w:proofErr w:type="gramEnd"/>
      <w:r w:rsidR="00CB310A" w:rsidRPr="003E1CC1">
        <w:rPr>
          <w:rFonts w:ascii="Times New Roman" w:hAnsi="Times New Roman" w:cs="Times New Roman"/>
          <w:bCs/>
          <w:color w:val="auto"/>
          <w:sz w:val="22"/>
          <w:szCs w:val="22"/>
        </w:rPr>
        <w:t xml:space="preserve"> _____/_____/________;</w:t>
      </w:r>
      <w:r w:rsidRPr="003E1CC1">
        <w:rPr>
          <w:rFonts w:ascii="Times New Roman" w:hAnsi="Times New Roman" w:cs="Times New Roman"/>
          <w:bCs/>
          <w:color w:val="auto"/>
          <w:sz w:val="22"/>
          <w:szCs w:val="22"/>
        </w:rPr>
        <w:t xml:space="preserve"> </w:t>
      </w:r>
    </w:p>
    <w:p w14:paraId="0F6AD2D7" w14:textId="1B3690DD" w:rsidR="00D75274" w:rsidRPr="003E1CC1" w:rsidRDefault="00D75274" w:rsidP="00D75274">
      <w:pPr>
        <w:pStyle w:val="Default"/>
        <w:numPr>
          <w:ilvl w:val="0"/>
          <w:numId w:val="21"/>
        </w:numPr>
        <w:spacing w:after="120"/>
        <w:jc w:val="both"/>
        <w:rPr>
          <w:rFonts w:ascii="Times New Roman" w:hAnsi="Times New Roman" w:cs="Times New Roman"/>
          <w:bCs/>
          <w:color w:val="auto"/>
          <w:sz w:val="22"/>
          <w:szCs w:val="22"/>
        </w:rPr>
      </w:pPr>
      <w:proofErr w:type="gramStart"/>
      <w:r w:rsidRPr="003E1CC1">
        <w:rPr>
          <w:rFonts w:ascii="Times New Roman" w:hAnsi="Times New Roman" w:cs="Times New Roman"/>
          <w:bCs/>
          <w:color w:val="auto"/>
          <w:sz w:val="22"/>
          <w:szCs w:val="22"/>
        </w:rPr>
        <w:t>il</w:t>
      </w:r>
      <w:proofErr w:type="gramEnd"/>
      <w:r w:rsidR="00CB310A" w:rsidRPr="003E1CC1">
        <w:rPr>
          <w:rFonts w:ascii="Times New Roman" w:hAnsi="Times New Roman" w:cs="Times New Roman"/>
          <w:bCs/>
          <w:color w:val="auto"/>
          <w:sz w:val="22"/>
          <w:szCs w:val="22"/>
        </w:rPr>
        <w:t xml:space="preserve"> _____/_____/________</w:t>
      </w:r>
      <w:r w:rsidRPr="003E1CC1">
        <w:rPr>
          <w:rFonts w:ascii="Times New Roman" w:hAnsi="Times New Roman" w:cs="Times New Roman"/>
          <w:bCs/>
          <w:color w:val="auto"/>
          <w:sz w:val="22"/>
          <w:szCs w:val="22"/>
        </w:rPr>
        <w:t>;</w:t>
      </w:r>
    </w:p>
    <w:p w14:paraId="10274159" w14:textId="49FA1C4C" w:rsidR="00D75274" w:rsidRPr="003E1CC1" w:rsidRDefault="00D75274" w:rsidP="00D75274">
      <w:pPr>
        <w:pStyle w:val="Default"/>
        <w:numPr>
          <w:ilvl w:val="0"/>
          <w:numId w:val="21"/>
        </w:numPr>
        <w:spacing w:after="120"/>
        <w:jc w:val="both"/>
        <w:rPr>
          <w:rFonts w:ascii="Times New Roman" w:hAnsi="Times New Roman" w:cs="Times New Roman"/>
          <w:bCs/>
          <w:color w:val="auto"/>
          <w:sz w:val="22"/>
          <w:szCs w:val="22"/>
        </w:rPr>
      </w:pPr>
      <w:proofErr w:type="gramStart"/>
      <w:r w:rsidRPr="003E1CC1">
        <w:rPr>
          <w:rFonts w:ascii="Times New Roman" w:hAnsi="Times New Roman" w:cs="Times New Roman"/>
          <w:bCs/>
          <w:color w:val="auto"/>
          <w:sz w:val="22"/>
          <w:szCs w:val="22"/>
        </w:rPr>
        <w:t>il</w:t>
      </w:r>
      <w:proofErr w:type="gramEnd"/>
      <w:r w:rsidR="00CB310A" w:rsidRPr="003E1CC1">
        <w:rPr>
          <w:rFonts w:ascii="Times New Roman" w:hAnsi="Times New Roman" w:cs="Times New Roman"/>
          <w:bCs/>
          <w:color w:val="auto"/>
          <w:sz w:val="22"/>
          <w:szCs w:val="22"/>
        </w:rPr>
        <w:t xml:space="preserve"> _____/_____/________</w:t>
      </w:r>
      <w:r w:rsidRPr="003E1CC1">
        <w:rPr>
          <w:rFonts w:ascii="Times New Roman" w:hAnsi="Times New Roman" w:cs="Times New Roman"/>
          <w:bCs/>
          <w:color w:val="auto"/>
          <w:sz w:val="22"/>
          <w:szCs w:val="22"/>
        </w:rPr>
        <w:t>;</w:t>
      </w:r>
    </w:p>
    <w:p w14:paraId="02E35B1B" w14:textId="77777777" w:rsidR="00CB310A" w:rsidRPr="003E1CC1" w:rsidRDefault="00CB310A" w:rsidP="00CB310A">
      <w:pPr>
        <w:pStyle w:val="Default"/>
        <w:numPr>
          <w:ilvl w:val="0"/>
          <w:numId w:val="21"/>
        </w:numPr>
        <w:spacing w:after="120"/>
        <w:jc w:val="both"/>
        <w:rPr>
          <w:rFonts w:ascii="Times New Roman" w:hAnsi="Times New Roman" w:cs="Times New Roman"/>
          <w:bCs/>
          <w:color w:val="auto"/>
          <w:sz w:val="22"/>
          <w:szCs w:val="22"/>
        </w:rPr>
      </w:pPr>
      <w:proofErr w:type="gramStart"/>
      <w:r w:rsidRPr="003E1CC1">
        <w:rPr>
          <w:rFonts w:ascii="Times New Roman" w:hAnsi="Times New Roman" w:cs="Times New Roman"/>
          <w:bCs/>
          <w:color w:val="auto"/>
          <w:sz w:val="22"/>
          <w:szCs w:val="22"/>
        </w:rPr>
        <w:t>il</w:t>
      </w:r>
      <w:proofErr w:type="gramEnd"/>
      <w:r w:rsidRPr="003E1CC1">
        <w:rPr>
          <w:rFonts w:ascii="Times New Roman" w:hAnsi="Times New Roman" w:cs="Times New Roman"/>
          <w:bCs/>
          <w:color w:val="auto"/>
          <w:sz w:val="22"/>
          <w:szCs w:val="22"/>
        </w:rPr>
        <w:t xml:space="preserve"> _____/_____/________;</w:t>
      </w:r>
    </w:p>
    <w:p w14:paraId="672ADB8B" w14:textId="77777777" w:rsidR="00CB310A" w:rsidRPr="003E1CC1" w:rsidRDefault="00CB310A" w:rsidP="00CB310A">
      <w:pPr>
        <w:pStyle w:val="Default"/>
        <w:numPr>
          <w:ilvl w:val="0"/>
          <w:numId w:val="21"/>
        </w:numPr>
        <w:spacing w:after="120"/>
        <w:jc w:val="both"/>
        <w:rPr>
          <w:rFonts w:ascii="Times New Roman" w:hAnsi="Times New Roman" w:cs="Times New Roman"/>
          <w:bCs/>
          <w:color w:val="auto"/>
          <w:sz w:val="22"/>
          <w:szCs w:val="22"/>
        </w:rPr>
      </w:pPr>
      <w:proofErr w:type="gramStart"/>
      <w:r w:rsidRPr="003E1CC1">
        <w:rPr>
          <w:rFonts w:ascii="Times New Roman" w:hAnsi="Times New Roman" w:cs="Times New Roman"/>
          <w:bCs/>
          <w:color w:val="auto"/>
          <w:sz w:val="22"/>
          <w:szCs w:val="22"/>
        </w:rPr>
        <w:t>il</w:t>
      </w:r>
      <w:proofErr w:type="gramEnd"/>
      <w:r w:rsidRPr="003E1CC1">
        <w:rPr>
          <w:rFonts w:ascii="Times New Roman" w:hAnsi="Times New Roman" w:cs="Times New Roman"/>
          <w:bCs/>
          <w:color w:val="auto"/>
          <w:sz w:val="22"/>
          <w:szCs w:val="22"/>
        </w:rPr>
        <w:t xml:space="preserve"> _____/_____/________;</w:t>
      </w:r>
    </w:p>
    <w:p w14:paraId="7469DF57" w14:textId="088D374B" w:rsidR="00D75274" w:rsidRPr="003E1CC1" w:rsidRDefault="00CB310A" w:rsidP="00D75274">
      <w:pPr>
        <w:pStyle w:val="Default"/>
        <w:numPr>
          <w:ilvl w:val="0"/>
          <w:numId w:val="21"/>
        </w:numPr>
        <w:spacing w:after="120"/>
        <w:jc w:val="both"/>
        <w:rPr>
          <w:rFonts w:ascii="Times New Roman" w:hAnsi="Times New Roman" w:cs="Times New Roman"/>
          <w:bCs/>
          <w:color w:val="auto"/>
          <w:sz w:val="22"/>
          <w:szCs w:val="22"/>
        </w:rPr>
      </w:pPr>
      <w:proofErr w:type="gramStart"/>
      <w:r w:rsidRPr="003E1CC1">
        <w:rPr>
          <w:rFonts w:ascii="Times New Roman" w:hAnsi="Times New Roman" w:cs="Times New Roman"/>
          <w:bCs/>
          <w:color w:val="auto"/>
          <w:sz w:val="22"/>
          <w:szCs w:val="22"/>
        </w:rPr>
        <w:t>il</w:t>
      </w:r>
      <w:proofErr w:type="gramEnd"/>
      <w:r w:rsidRPr="003E1CC1">
        <w:rPr>
          <w:rFonts w:ascii="Times New Roman" w:hAnsi="Times New Roman" w:cs="Times New Roman"/>
          <w:bCs/>
          <w:color w:val="auto"/>
          <w:sz w:val="22"/>
          <w:szCs w:val="22"/>
        </w:rPr>
        <w:t xml:space="preserve"> _____/_____/________</w:t>
      </w:r>
      <w:r w:rsidR="00D75274" w:rsidRPr="003E1CC1">
        <w:rPr>
          <w:rFonts w:ascii="Times New Roman" w:hAnsi="Times New Roman" w:cs="Times New Roman"/>
          <w:bCs/>
          <w:color w:val="auto"/>
          <w:sz w:val="22"/>
          <w:szCs w:val="22"/>
        </w:rPr>
        <w:t>;</w:t>
      </w:r>
    </w:p>
    <w:p w14:paraId="7C5C703F" w14:textId="739B8095" w:rsidR="00905E0A" w:rsidRPr="003E1CC1" w:rsidRDefault="00905E0A" w:rsidP="00905E0A">
      <w:pPr>
        <w:pStyle w:val="WW-Predefinito"/>
        <w:numPr>
          <w:ilvl w:val="0"/>
          <w:numId w:val="2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after="0" w:line="240" w:lineRule="auto"/>
        <w:jc w:val="both"/>
        <w:rPr>
          <w:rFonts w:ascii="Cambria" w:hAnsi="Cambria"/>
          <w:sz w:val="22"/>
          <w:szCs w:val="22"/>
        </w:rPr>
      </w:pPr>
      <w:proofErr w:type="gramStart"/>
      <w:r w:rsidRPr="003E1CC1">
        <w:rPr>
          <w:bCs/>
          <w:sz w:val="22"/>
          <w:szCs w:val="22"/>
        </w:rPr>
        <w:t>che</w:t>
      </w:r>
      <w:proofErr w:type="gramEnd"/>
      <w:r w:rsidRPr="003E1CC1">
        <w:rPr>
          <w:bCs/>
          <w:sz w:val="22"/>
          <w:szCs w:val="22"/>
        </w:rPr>
        <w:t xml:space="preserve"> il nucleo familiare comprende uno o più minori fino al compimento del 6° anno di età, riconosciuto/i disabile/i grave/i ai sensi dell'articolo 3, comma 3, della legge 5 febbraio 1992, n. 104 "Legge-quadro per l'assistenza, l'integrazione sociale e i diritti delle persone handicappate"</w:t>
      </w:r>
      <w:r w:rsidRPr="003E1CC1">
        <w:rPr>
          <w:rFonts w:ascii="Cambria" w:hAnsi="Cambria"/>
          <w:sz w:val="22"/>
          <w:szCs w:val="22"/>
        </w:rPr>
        <w:t>;</w:t>
      </w:r>
    </w:p>
    <w:p w14:paraId="338B83ED" w14:textId="7B152126" w:rsidR="00627AD4" w:rsidRPr="003E1CC1" w:rsidRDefault="00627AD4" w:rsidP="0070392A">
      <w:pPr>
        <w:numPr>
          <w:ilvl w:val="0"/>
          <w:numId w:val="8"/>
        </w:numPr>
        <w:spacing w:before="240" w:line="100" w:lineRule="atLeast"/>
        <w:jc w:val="both"/>
        <w:rPr>
          <w:rFonts w:ascii="Cambria" w:hAnsi="Cambria"/>
          <w:sz w:val="22"/>
          <w:szCs w:val="22"/>
        </w:rPr>
      </w:pPr>
      <w:proofErr w:type="gramStart"/>
      <w:r w:rsidRPr="003E1CC1">
        <w:rPr>
          <w:rFonts w:ascii="Cambria" w:hAnsi="Cambria"/>
          <w:sz w:val="22"/>
          <w:szCs w:val="22"/>
        </w:rPr>
        <w:t>di</w:t>
      </w:r>
      <w:proofErr w:type="gramEnd"/>
      <w:r w:rsidRPr="003E1CC1">
        <w:rPr>
          <w:rFonts w:ascii="Cambria" w:hAnsi="Cambria"/>
          <w:sz w:val="22"/>
          <w:szCs w:val="22"/>
        </w:rPr>
        <w:t xml:space="preserve"> non aver riportato condanne per delitti non colposi puniti, con sentenza passata in giudicato, che comporti oltre due anni di reclusione o meno di due anni quando non sia stato concesso il beneficio della sospensione condizionale della pena, come previsto dalla L. R. n. 16 dell’11 maggio 2018;</w:t>
      </w:r>
    </w:p>
    <w:p w14:paraId="195F7B09" w14:textId="3E434C4E" w:rsidR="00905E0A" w:rsidRPr="003E1CC1" w:rsidRDefault="00905E0A">
      <w:pPr>
        <w:numPr>
          <w:ilvl w:val="0"/>
          <w:numId w:val="9"/>
        </w:numPr>
        <w:spacing w:before="240" w:line="100" w:lineRule="atLeast"/>
        <w:jc w:val="both"/>
        <w:rPr>
          <w:rFonts w:ascii="Cambria" w:hAnsi="Cambria"/>
          <w:sz w:val="22"/>
          <w:szCs w:val="22"/>
        </w:rPr>
      </w:pPr>
      <w:proofErr w:type="gramStart"/>
      <w:r w:rsidRPr="003E1CC1">
        <w:rPr>
          <w:bCs/>
          <w:sz w:val="22"/>
          <w:szCs w:val="22"/>
        </w:rPr>
        <w:t>che</w:t>
      </w:r>
      <w:proofErr w:type="gramEnd"/>
      <w:r w:rsidRPr="003E1CC1">
        <w:rPr>
          <w:bCs/>
          <w:sz w:val="22"/>
          <w:szCs w:val="22"/>
        </w:rPr>
        <w:t xml:space="preserve"> i documenti allegati sono conformi agli originali in proprio possesso</w:t>
      </w:r>
      <w:r w:rsidRPr="003E1CC1">
        <w:rPr>
          <w:rFonts w:ascii="Cambria" w:hAnsi="Cambria"/>
          <w:sz w:val="22"/>
          <w:szCs w:val="22"/>
        </w:rPr>
        <w:t>.</w:t>
      </w:r>
    </w:p>
    <w:p w14:paraId="088FF9EA" w14:textId="77777777" w:rsidR="00271F8E" w:rsidRPr="003E1CC1" w:rsidRDefault="00271F8E" w:rsidP="00627AD4">
      <w:pPr>
        <w:spacing w:before="360" w:after="240"/>
        <w:jc w:val="center"/>
        <w:rPr>
          <w:rFonts w:ascii="Cambria" w:hAnsi="Cambria"/>
          <w:sz w:val="24"/>
          <w:szCs w:val="24"/>
        </w:rPr>
      </w:pPr>
      <w:r w:rsidRPr="003E1CC1">
        <w:rPr>
          <w:rFonts w:ascii="Cambria" w:hAnsi="Cambria"/>
          <w:b/>
          <w:spacing w:val="60"/>
          <w:sz w:val="24"/>
          <w:szCs w:val="24"/>
          <w:u w:val="single"/>
        </w:rPr>
        <w:t>CHIEDE</w:t>
      </w:r>
    </w:p>
    <w:p w14:paraId="70966198" w14:textId="4FA8667B" w:rsidR="00271F8E" w:rsidRPr="003E1CC1" w:rsidRDefault="00271F8E" w:rsidP="00265945">
      <w:pPr>
        <w:pStyle w:val="WW-Predefini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20" w:after="120"/>
        <w:rPr>
          <w:rFonts w:ascii="Cambria" w:hAnsi="Cambria"/>
          <w:sz w:val="22"/>
          <w:szCs w:val="22"/>
        </w:rPr>
      </w:pPr>
      <w:proofErr w:type="gramStart"/>
      <w:r w:rsidRPr="003E1CC1">
        <w:rPr>
          <w:rFonts w:ascii="Cambria" w:hAnsi="Cambria"/>
          <w:sz w:val="22"/>
          <w:szCs w:val="22"/>
        </w:rPr>
        <w:t>che</w:t>
      </w:r>
      <w:proofErr w:type="gramEnd"/>
      <w:r w:rsidRPr="003E1CC1">
        <w:rPr>
          <w:rFonts w:ascii="Cambria" w:hAnsi="Cambria"/>
          <w:sz w:val="22"/>
          <w:szCs w:val="22"/>
        </w:rPr>
        <w:t xml:space="preserve"> l'eventuale contributo sia corrisposto mediante</w:t>
      </w:r>
      <w:r w:rsidR="00CA0F35" w:rsidRPr="003E1CC1">
        <w:rPr>
          <w:rFonts w:ascii="Cambria" w:hAnsi="Cambria"/>
          <w:sz w:val="22"/>
          <w:szCs w:val="22"/>
        </w:rPr>
        <w:t xml:space="preserve"> accredito su c/c bancario a me intestato/cointestato con il seguente IBAN</w:t>
      </w:r>
      <w:r w:rsidRPr="003E1CC1">
        <w:rPr>
          <w:rFonts w:ascii="Cambria" w:hAnsi="Cambria"/>
          <w:sz w:val="22"/>
          <w:szCs w:val="22"/>
        </w:rPr>
        <w:t>:</w:t>
      </w:r>
    </w:p>
    <w:tbl>
      <w:tblPr>
        <w:tblW w:w="5000" w:type="pct"/>
        <w:tblCellMar>
          <w:left w:w="0" w:type="dxa"/>
        </w:tblCellMar>
        <w:tblLook w:val="0000" w:firstRow="0" w:lastRow="0" w:firstColumn="0" w:lastColumn="0" w:noHBand="0" w:noVBand="0"/>
      </w:tblPr>
      <w:tblGrid>
        <w:gridCol w:w="309"/>
        <w:gridCol w:w="309"/>
        <w:gridCol w:w="309"/>
        <w:gridCol w:w="309"/>
        <w:gridCol w:w="311"/>
        <w:gridCol w:w="312"/>
        <w:gridCol w:w="312"/>
        <w:gridCol w:w="310"/>
        <w:gridCol w:w="312"/>
        <w:gridCol w:w="312"/>
        <w:gridCol w:w="312"/>
        <w:gridCol w:w="312"/>
        <w:gridCol w:w="312"/>
        <w:gridCol w:w="312"/>
        <w:gridCol w:w="310"/>
        <w:gridCol w:w="312"/>
        <w:gridCol w:w="312"/>
        <w:gridCol w:w="312"/>
        <w:gridCol w:w="312"/>
        <w:gridCol w:w="312"/>
        <w:gridCol w:w="310"/>
        <w:gridCol w:w="312"/>
        <w:gridCol w:w="312"/>
        <w:gridCol w:w="312"/>
        <w:gridCol w:w="312"/>
        <w:gridCol w:w="312"/>
        <w:gridCol w:w="312"/>
        <w:gridCol w:w="310"/>
        <w:gridCol w:w="312"/>
        <w:gridCol w:w="312"/>
        <w:gridCol w:w="312"/>
        <w:gridCol w:w="312"/>
        <w:gridCol w:w="312"/>
        <w:gridCol w:w="261"/>
      </w:tblGrid>
      <w:tr w:rsidR="003E1CC1" w:rsidRPr="003E1CC1" w14:paraId="56AB488F" w14:textId="77777777" w:rsidTr="00627AD4">
        <w:trPr>
          <w:trHeight w:val="397"/>
        </w:trPr>
        <w:tc>
          <w:tcPr>
            <w:tcW w:w="147" w:type="pct"/>
            <w:tcBorders>
              <w:top w:val="single" w:sz="4" w:space="0" w:color="000000"/>
              <w:left w:val="single" w:sz="4" w:space="0" w:color="000000"/>
              <w:bottom w:val="single" w:sz="4" w:space="0" w:color="000000"/>
            </w:tcBorders>
            <w:shd w:val="clear" w:color="auto" w:fill="auto"/>
          </w:tcPr>
          <w:p w14:paraId="542B0804" w14:textId="77777777" w:rsidR="00D437F0" w:rsidRPr="003E1CC1" w:rsidRDefault="00D437F0" w:rsidP="00DA617D">
            <w:pPr>
              <w:snapToGrid w:val="0"/>
              <w:ind w:left="-250"/>
              <w:jc w:val="right"/>
              <w:rPr>
                <w:rFonts w:ascii="Cambria" w:hAnsi="Cambria"/>
                <w:sz w:val="22"/>
                <w:szCs w:val="22"/>
              </w:rPr>
            </w:pPr>
          </w:p>
        </w:tc>
        <w:tc>
          <w:tcPr>
            <w:tcW w:w="147" w:type="pct"/>
            <w:tcBorders>
              <w:top w:val="single" w:sz="4" w:space="0" w:color="000000"/>
              <w:left w:val="single" w:sz="4" w:space="0" w:color="000000"/>
              <w:bottom w:val="single" w:sz="4" w:space="0" w:color="000000"/>
              <w:right w:val="single" w:sz="4" w:space="0" w:color="000000"/>
            </w:tcBorders>
          </w:tcPr>
          <w:p w14:paraId="11DF6EC7" w14:textId="77777777" w:rsidR="00D437F0" w:rsidRPr="003E1CC1" w:rsidRDefault="00D437F0" w:rsidP="00DA617D">
            <w:pPr>
              <w:snapToGrid w:val="0"/>
              <w:rPr>
                <w:rFonts w:ascii="Cambria" w:hAnsi="Cambria"/>
                <w:sz w:val="22"/>
                <w:szCs w:val="22"/>
              </w:rPr>
            </w:pPr>
          </w:p>
        </w:tc>
        <w:tc>
          <w:tcPr>
            <w:tcW w:w="147" w:type="pct"/>
            <w:tcBorders>
              <w:top w:val="single" w:sz="4" w:space="0" w:color="000000"/>
              <w:left w:val="single" w:sz="4" w:space="0" w:color="000000"/>
              <w:bottom w:val="single" w:sz="4" w:space="0" w:color="000000"/>
            </w:tcBorders>
            <w:shd w:val="clear" w:color="auto" w:fill="auto"/>
          </w:tcPr>
          <w:p w14:paraId="43A97C4B" w14:textId="77777777" w:rsidR="00D437F0" w:rsidRPr="003E1CC1" w:rsidRDefault="00D437F0" w:rsidP="00DA617D">
            <w:pPr>
              <w:snapToGrid w:val="0"/>
              <w:rPr>
                <w:rFonts w:ascii="Cambria" w:hAnsi="Cambria"/>
                <w:sz w:val="22"/>
                <w:szCs w:val="22"/>
              </w:rPr>
            </w:pPr>
          </w:p>
        </w:tc>
        <w:tc>
          <w:tcPr>
            <w:tcW w:w="147" w:type="pct"/>
            <w:tcBorders>
              <w:top w:val="single" w:sz="4" w:space="0" w:color="000000"/>
              <w:left w:val="single" w:sz="4" w:space="0" w:color="000000"/>
              <w:bottom w:val="single" w:sz="4" w:space="0" w:color="000000"/>
            </w:tcBorders>
            <w:shd w:val="clear" w:color="auto" w:fill="auto"/>
          </w:tcPr>
          <w:p w14:paraId="58122555" w14:textId="77777777" w:rsidR="00D437F0" w:rsidRPr="003E1CC1"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shd w:val="clear" w:color="auto" w:fill="auto"/>
          </w:tcPr>
          <w:p w14:paraId="4B2F10C9" w14:textId="77777777" w:rsidR="00D437F0" w:rsidRPr="003E1CC1"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right w:val="single" w:sz="4" w:space="0" w:color="000000"/>
            </w:tcBorders>
          </w:tcPr>
          <w:p w14:paraId="67A3BFDD" w14:textId="77777777" w:rsidR="00D437F0" w:rsidRPr="003E1CC1"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shd w:val="clear" w:color="auto" w:fill="auto"/>
          </w:tcPr>
          <w:p w14:paraId="1004811E" w14:textId="77777777" w:rsidR="00D437F0" w:rsidRPr="003E1CC1" w:rsidRDefault="00D437F0" w:rsidP="00DA617D">
            <w:pPr>
              <w:snapToGrid w:val="0"/>
              <w:rPr>
                <w:rFonts w:ascii="Cambria" w:hAnsi="Cambria"/>
                <w:sz w:val="22"/>
                <w:szCs w:val="22"/>
              </w:rPr>
            </w:pPr>
          </w:p>
        </w:tc>
        <w:tc>
          <w:tcPr>
            <w:tcW w:w="147" w:type="pct"/>
            <w:tcBorders>
              <w:top w:val="single" w:sz="4" w:space="0" w:color="000000"/>
              <w:left w:val="single" w:sz="4" w:space="0" w:color="000000"/>
              <w:bottom w:val="single" w:sz="4" w:space="0" w:color="000000"/>
            </w:tcBorders>
            <w:shd w:val="clear" w:color="auto" w:fill="auto"/>
          </w:tcPr>
          <w:p w14:paraId="17DA0ABB" w14:textId="77777777" w:rsidR="00D437F0" w:rsidRPr="003E1CC1"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shd w:val="clear" w:color="auto" w:fill="auto"/>
          </w:tcPr>
          <w:p w14:paraId="22DA6F91" w14:textId="77777777" w:rsidR="00D437F0" w:rsidRPr="003E1CC1"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shd w:val="clear" w:color="auto" w:fill="auto"/>
          </w:tcPr>
          <w:p w14:paraId="30F6DA07" w14:textId="77777777" w:rsidR="00D437F0" w:rsidRPr="003E1CC1"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shd w:val="clear" w:color="auto" w:fill="auto"/>
          </w:tcPr>
          <w:p w14:paraId="09171BE8" w14:textId="77777777" w:rsidR="00D437F0" w:rsidRPr="003E1CC1"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shd w:val="clear" w:color="auto" w:fill="auto"/>
          </w:tcPr>
          <w:p w14:paraId="56965332" w14:textId="77777777" w:rsidR="00D437F0" w:rsidRPr="003E1CC1"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shd w:val="clear" w:color="auto" w:fill="auto"/>
          </w:tcPr>
          <w:p w14:paraId="60027CAE" w14:textId="77777777" w:rsidR="00D437F0" w:rsidRPr="003E1CC1"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shd w:val="clear" w:color="auto" w:fill="auto"/>
          </w:tcPr>
          <w:p w14:paraId="5A75FF0B" w14:textId="77777777" w:rsidR="00D437F0" w:rsidRPr="003E1CC1" w:rsidRDefault="00D437F0" w:rsidP="00DA617D">
            <w:pPr>
              <w:snapToGrid w:val="0"/>
              <w:rPr>
                <w:rFonts w:ascii="Cambria" w:hAnsi="Cambria"/>
                <w:sz w:val="22"/>
                <w:szCs w:val="22"/>
              </w:rPr>
            </w:pPr>
          </w:p>
        </w:tc>
        <w:tc>
          <w:tcPr>
            <w:tcW w:w="147" w:type="pct"/>
            <w:tcBorders>
              <w:top w:val="single" w:sz="4" w:space="0" w:color="000000"/>
              <w:left w:val="single" w:sz="4" w:space="0" w:color="000000"/>
              <w:bottom w:val="single" w:sz="4" w:space="0" w:color="000000"/>
            </w:tcBorders>
            <w:shd w:val="clear" w:color="auto" w:fill="auto"/>
          </w:tcPr>
          <w:p w14:paraId="7BC62F0C" w14:textId="77777777" w:rsidR="00D437F0" w:rsidRPr="003E1CC1"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shd w:val="clear" w:color="auto" w:fill="auto"/>
          </w:tcPr>
          <w:p w14:paraId="7D07C855" w14:textId="77777777" w:rsidR="00D437F0" w:rsidRPr="003E1CC1"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shd w:val="clear" w:color="auto" w:fill="auto"/>
          </w:tcPr>
          <w:p w14:paraId="2E9D5127" w14:textId="77777777" w:rsidR="00D437F0" w:rsidRPr="003E1CC1"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shd w:val="clear" w:color="auto" w:fill="auto"/>
          </w:tcPr>
          <w:p w14:paraId="643F0AC6" w14:textId="77777777" w:rsidR="00D437F0" w:rsidRPr="003E1CC1"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shd w:val="clear" w:color="auto" w:fill="auto"/>
          </w:tcPr>
          <w:p w14:paraId="618D4451" w14:textId="77777777" w:rsidR="00D437F0" w:rsidRPr="003E1CC1"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shd w:val="clear" w:color="auto" w:fill="auto"/>
          </w:tcPr>
          <w:p w14:paraId="0382B0F8" w14:textId="77777777" w:rsidR="00D437F0" w:rsidRPr="003E1CC1" w:rsidRDefault="00D437F0" w:rsidP="00DA617D">
            <w:pPr>
              <w:snapToGrid w:val="0"/>
              <w:rPr>
                <w:rFonts w:ascii="Cambria" w:hAnsi="Cambria"/>
                <w:sz w:val="22"/>
                <w:szCs w:val="22"/>
              </w:rPr>
            </w:pPr>
          </w:p>
        </w:tc>
        <w:tc>
          <w:tcPr>
            <w:tcW w:w="147" w:type="pct"/>
            <w:tcBorders>
              <w:top w:val="single" w:sz="4" w:space="0" w:color="000000"/>
              <w:left w:val="single" w:sz="4" w:space="0" w:color="000000"/>
              <w:bottom w:val="single" w:sz="4" w:space="0" w:color="000000"/>
            </w:tcBorders>
            <w:shd w:val="clear" w:color="auto" w:fill="auto"/>
          </w:tcPr>
          <w:p w14:paraId="47CBCFE4" w14:textId="77777777" w:rsidR="00D437F0" w:rsidRPr="003E1CC1"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shd w:val="clear" w:color="auto" w:fill="auto"/>
          </w:tcPr>
          <w:p w14:paraId="70F347B3" w14:textId="77777777" w:rsidR="00D437F0" w:rsidRPr="003E1CC1"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shd w:val="clear" w:color="auto" w:fill="auto"/>
          </w:tcPr>
          <w:p w14:paraId="4012911E" w14:textId="77777777" w:rsidR="00D437F0" w:rsidRPr="003E1CC1" w:rsidRDefault="00D437F0" w:rsidP="00DA617D">
            <w:pPr>
              <w:snapToGrid w:val="0"/>
              <w:ind w:left="14" w:hanging="14"/>
              <w:rPr>
                <w:rFonts w:ascii="Cambria" w:hAnsi="Cambria"/>
                <w:sz w:val="22"/>
                <w:szCs w:val="22"/>
              </w:rPr>
            </w:pPr>
          </w:p>
        </w:tc>
        <w:tc>
          <w:tcPr>
            <w:tcW w:w="148" w:type="pct"/>
            <w:tcBorders>
              <w:top w:val="single" w:sz="4" w:space="0" w:color="000000"/>
              <w:left w:val="single" w:sz="4" w:space="0" w:color="000000"/>
              <w:bottom w:val="single" w:sz="4" w:space="0" w:color="000000"/>
            </w:tcBorders>
          </w:tcPr>
          <w:p w14:paraId="235605BD" w14:textId="77777777" w:rsidR="00D437F0" w:rsidRPr="003E1CC1"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tcPr>
          <w:p w14:paraId="3626F555" w14:textId="77777777" w:rsidR="00D437F0" w:rsidRPr="003E1CC1"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tcPr>
          <w:p w14:paraId="0F9E9746" w14:textId="77777777" w:rsidR="00D437F0" w:rsidRPr="003E1CC1"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tcPr>
          <w:p w14:paraId="521E004A" w14:textId="77777777" w:rsidR="00D437F0" w:rsidRPr="003E1CC1" w:rsidRDefault="00D437F0" w:rsidP="00DA617D">
            <w:pPr>
              <w:snapToGrid w:val="0"/>
              <w:rPr>
                <w:rFonts w:ascii="Cambria" w:hAnsi="Cambria"/>
                <w:sz w:val="22"/>
                <w:szCs w:val="22"/>
              </w:rPr>
            </w:pPr>
          </w:p>
        </w:tc>
        <w:tc>
          <w:tcPr>
            <w:tcW w:w="147" w:type="pct"/>
            <w:tcBorders>
              <w:top w:val="single" w:sz="4" w:space="0" w:color="000000"/>
              <w:left w:val="single" w:sz="4" w:space="0" w:color="000000"/>
              <w:bottom w:val="single" w:sz="4" w:space="0" w:color="000000"/>
            </w:tcBorders>
          </w:tcPr>
          <w:p w14:paraId="63FE08FF" w14:textId="77777777" w:rsidR="00D437F0" w:rsidRPr="003E1CC1"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tcPr>
          <w:p w14:paraId="23AC10FB" w14:textId="77777777" w:rsidR="00D437F0" w:rsidRPr="003E1CC1"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tcPr>
          <w:p w14:paraId="1B1427B5" w14:textId="77777777" w:rsidR="00D437F0" w:rsidRPr="003E1CC1"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tcPr>
          <w:p w14:paraId="6F43F8E8" w14:textId="77777777" w:rsidR="00D437F0" w:rsidRPr="003E1CC1"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tcPr>
          <w:p w14:paraId="1DB0D84A" w14:textId="77777777" w:rsidR="00D437F0" w:rsidRPr="003E1CC1"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tcPr>
          <w:p w14:paraId="24665A0A" w14:textId="77777777" w:rsidR="00D437F0" w:rsidRPr="003E1CC1" w:rsidRDefault="00D437F0" w:rsidP="00DA617D">
            <w:pPr>
              <w:snapToGrid w:val="0"/>
              <w:rPr>
                <w:rFonts w:ascii="Cambria" w:hAnsi="Cambria"/>
                <w:sz w:val="22"/>
                <w:szCs w:val="22"/>
              </w:rPr>
            </w:pPr>
          </w:p>
        </w:tc>
        <w:tc>
          <w:tcPr>
            <w:tcW w:w="125" w:type="pct"/>
            <w:tcBorders>
              <w:top w:val="single" w:sz="4" w:space="0" w:color="000000"/>
              <w:left w:val="single" w:sz="4" w:space="0" w:color="000000"/>
              <w:bottom w:val="single" w:sz="4" w:space="0" w:color="000000"/>
              <w:right w:val="single" w:sz="4" w:space="0" w:color="000000"/>
            </w:tcBorders>
          </w:tcPr>
          <w:p w14:paraId="0598EC3B" w14:textId="77777777" w:rsidR="00D437F0" w:rsidRPr="003E1CC1" w:rsidRDefault="00D437F0" w:rsidP="00DA617D">
            <w:pPr>
              <w:snapToGrid w:val="0"/>
              <w:rPr>
                <w:rFonts w:ascii="Cambria" w:hAnsi="Cambria"/>
                <w:sz w:val="22"/>
                <w:szCs w:val="22"/>
              </w:rPr>
            </w:pPr>
          </w:p>
        </w:tc>
      </w:tr>
    </w:tbl>
    <w:p w14:paraId="040B677A" w14:textId="77777777" w:rsidR="00271F8E" w:rsidRPr="003E1CC1" w:rsidRDefault="00271F8E" w:rsidP="00627AD4">
      <w:pPr>
        <w:spacing w:before="360" w:after="240"/>
        <w:jc w:val="center"/>
        <w:rPr>
          <w:rFonts w:ascii="Cambria" w:hAnsi="Cambria"/>
          <w:sz w:val="24"/>
          <w:szCs w:val="24"/>
        </w:rPr>
      </w:pPr>
      <w:r w:rsidRPr="003E1CC1">
        <w:rPr>
          <w:rFonts w:ascii="Cambria" w:hAnsi="Cambria"/>
          <w:b/>
          <w:spacing w:val="60"/>
          <w:sz w:val="24"/>
          <w:szCs w:val="24"/>
          <w:u w:val="single"/>
        </w:rPr>
        <w:t>PRENDE ATTO</w:t>
      </w:r>
    </w:p>
    <w:p w14:paraId="6FD5B1E8" w14:textId="77777777" w:rsidR="00255BC7" w:rsidRPr="003E1CC1" w:rsidRDefault="00905E0A" w:rsidP="00255BC7">
      <w:pPr>
        <w:numPr>
          <w:ilvl w:val="0"/>
          <w:numId w:val="9"/>
        </w:numPr>
        <w:spacing w:before="240" w:line="100" w:lineRule="atLeast"/>
        <w:jc w:val="both"/>
        <w:rPr>
          <w:rFonts w:ascii="Cambria" w:hAnsi="Cambria"/>
          <w:sz w:val="22"/>
          <w:szCs w:val="22"/>
        </w:rPr>
      </w:pPr>
      <w:proofErr w:type="gramStart"/>
      <w:r w:rsidRPr="003E1CC1">
        <w:rPr>
          <w:bCs/>
          <w:sz w:val="22"/>
          <w:szCs w:val="22"/>
        </w:rPr>
        <w:t>che</w:t>
      </w:r>
      <w:proofErr w:type="gramEnd"/>
      <w:r w:rsidRPr="003E1CC1">
        <w:rPr>
          <w:bCs/>
          <w:sz w:val="22"/>
          <w:szCs w:val="22"/>
        </w:rPr>
        <w:t xml:space="preserve"> sui dati dichiarati potranno essere effettuati, ai sensi dell’art.71 del D.P.R. n. 445/2000, controlli finalizzati ad accertare la veridicità delle informazioni fornite</w:t>
      </w:r>
      <w:r w:rsidR="00271F8E" w:rsidRPr="003E1CC1">
        <w:rPr>
          <w:rFonts w:ascii="Cambria" w:hAnsi="Cambria"/>
          <w:sz w:val="22"/>
          <w:szCs w:val="22"/>
        </w:rPr>
        <w:t>;</w:t>
      </w:r>
    </w:p>
    <w:p w14:paraId="31BC2E2D" w14:textId="77777777" w:rsidR="00255BC7" w:rsidRPr="003E1CC1" w:rsidRDefault="00905E0A" w:rsidP="00255BC7">
      <w:pPr>
        <w:numPr>
          <w:ilvl w:val="0"/>
          <w:numId w:val="9"/>
        </w:numPr>
        <w:spacing w:before="240" w:line="100" w:lineRule="atLeast"/>
        <w:jc w:val="both"/>
        <w:rPr>
          <w:rFonts w:ascii="Cambria" w:hAnsi="Cambria"/>
          <w:sz w:val="22"/>
          <w:szCs w:val="22"/>
        </w:rPr>
      </w:pPr>
      <w:proofErr w:type="gramStart"/>
      <w:r w:rsidRPr="003E1CC1">
        <w:rPr>
          <w:bCs/>
          <w:sz w:val="22"/>
          <w:szCs w:val="22"/>
        </w:rPr>
        <w:t>che</w:t>
      </w:r>
      <w:proofErr w:type="gramEnd"/>
      <w:r w:rsidRPr="003E1CC1">
        <w:rPr>
          <w:bCs/>
          <w:sz w:val="22"/>
          <w:szCs w:val="22"/>
        </w:rPr>
        <w:t xml:space="preserve"> relativamente a certificati o attestazioni rilasciati dalla competente autorità dello Stato estero, è applicabile quanto previsto dall’art. 1 della L.R. n. 2 del 7 febbraio 2018;</w:t>
      </w:r>
    </w:p>
    <w:p w14:paraId="26F6D36C" w14:textId="3B43388E" w:rsidR="00255BC7" w:rsidRPr="003E1CC1" w:rsidRDefault="00905E0A" w:rsidP="00255BC7">
      <w:pPr>
        <w:numPr>
          <w:ilvl w:val="0"/>
          <w:numId w:val="9"/>
        </w:numPr>
        <w:spacing w:before="240" w:line="100" w:lineRule="atLeast"/>
        <w:jc w:val="both"/>
        <w:rPr>
          <w:rFonts w:ascii="Cambria" w:hAnsi="Cambria"/>
          <w:sz w:val="22"/>
          <w:szCs w:val="22"/>
        </w:rPr>
      </w:pPr>
      <w:proofErr w:type="gramStart"/>
      <w:r w:rsidRPr="003E1CC1">
        <w:rPr>
          <w:bCs/>
          <w:sz w:val="22"/>
          <w:szCs w:val="22"/>
        </w:rPr>
        <w:t>che</w:t>
      </w:r>
      <w:proofErr w:type="gramEnd"/>
      <w:r w:rsidRPr="003E1CC1">
        <w:rPr>
          <w:bCs/>
          <w:sz w:val="22"/>
          <w:szCs w:val="22"/>
        </w:rPr>
        <w:t>, qualora emerga la non veridicità del contenuto della dichiarazione, decade dal diritto ai benefici eventualmente conseguenti al provvedimento emanato sulla base della dichiarazione non veritiera, ai sensi dell’art. 75 del D.P.R. sopra citato, ed incorre nelle sanzioni penali previste dall’art. 76</w:t>
      </w:r>
      <w:r w:rsidR="003E1CC1" w:rsidRPr="003E1CC1">
        <w:rPr>
          <w:bCs/>
          <w:sz w:val="22"/>
          <w:szCs w:val="22"/>
        </w:rPr>
        <w:t>.</w:t>
      </w:r>
    </w:p>
    <w:p w14:paraId="762776BA" w14:textId="77777777" w:rsidR="00271F8E" w:rsidRPr="003E1CC1" w:rsidRDefault="00271F8E" w:rsidP="00627AD4">
      <w:pPr>
        <w:spacing w:before="360" w:after="240"/>
        <w:jc w:val="center"/>
        <w:rPr>
          <w:rFonts w:ascii="Cambria" w:hAnsi="Cambria"/>
          <w:sz w:val="24"/>
          <w:szCs w:val="24"/>
        </w:rPr>
      </w:pPr>
      <w:r w:rsidRPr="003E1CC1">
        <w:rPr>
          <w:rFonts w:ascii="Cambria" w:hAnsi="Cambria"/>
          <w:b/>
          <w:spacing w:val="60"/>
          <w:sz w:val="24"/>
          <w:szCs w:val="24"/>
          <w:u w:val="single"/>
        </w:rPr>
        <w:lastRenderedPageBreak/>
        <w:t>AUTORIZZA</w:t>
      </w:r>
    </w:p>
    <w:p w14:paraId="6BE2FB7E" w14:textId="77777777" w:rsidR="00255BC7" w:rsidRPr="003E1CC1" w:rsidRDefault="00271F8E" w:rsidP="00255BC7">
      <w:pPr>
        <w:numPr>
          <w:ilvl w:val="0"/>
          <w:numId w:val="9"/>
        </w:numPr>
        <w:spacing w:before="240" w:line="100" w:lineRule="atLeast"/>
        <w:jc w:val="both"/>
        <w:rPr>
          <w:rFonts w:ascii="Cambria" w:hAnsi="Cambria"/>
          <w:sz w:val="22"/>
          <w:szCs w:val="22"/>
        </w:rPr>
      </w:pPr>
      <w:proofErr w:type="gramStart"/>
      <w:r w:rsidRPr="003E1CC1">
        <w:rPr>
          <w:rFonts w:ascii="Cambria" w:hAnsi="Cambria"/>
          <w:sz w:val="22"/>
          <w:szCs w:val="22"/>
        </w:rPr>
        <w:t>il</w:t>
      </w:r>
      <w:proofErr w:type="gramEnd"/>
      <w:r w:rsidRPr="003E1CC1">
        <w:rPr>
          <w:rFonts w:ascii="Cambria" w:hAnsi="Cambria"/>
          <w:sz w:val="22"/>
          <w:szCs w:val="22"/>
        </w:rPr>
        <w:t xml:space="preserve"> Comune ad accedere</w:t>
      </w:r>
      <w:r w:rsidR="00627AD4" w:rsidRPr="003E1CC1">
        <w:rPr>
          <w:rFonts w:ascii="Cambria" w:hAnsi="Cambria"/>
          <w:sz w:val="22"/>
          <w:szCs w:val="22"/>
        </w:rPr>
        <w:t>,</w:t>
      </w:r>
      <w:r w:rsidRPr="003E1CC1">
        <w:rPr>
          <w:rFonts w:ascii="Cambria" w:hAnsi="Cambria"/>
          <w:sz w:val="22"/>
          <w:szCs w:val="22"/>
        </w:rPr>
        <w:t xml:space="preserve"> anche con strumenti informatici</w:t>
      </w:r>
      <w:r w:rsidR="00627AD4" w:rsidRPr="003E1CC1">
        <w:rPr>
          <w:rFonts w:ascii="Cambria" w:hAnsi="Cambria"/>
          <w:sz w:val="22"/>
          <w:szCs w:val="22"/>
        </w:rPr>
        <w:t>,</w:t>
      </w:r>
      <w:r w:rsidRPr="003E1CC1">
        <w:rPr>
          <w:rFonts w:ascii="Cambria" w:hAnsi="Cambria"/>
          <w:sz w:val="22"/>
          <w:szCs w:val="22"/>
        </w:rPr>
        <w:t xml:space="preserve"> al </w:t>
      </w:r>
      <w:r w:rsidR="0011443E" w:rsidRPr="003E1CC1">
        <w:rPr>
          <w:rFonts w:ascii="Cambria" w:hAnsi="Cambria"/>
          <w:sz w:val="22"/>
          <w:szCs w:val="22"/>
        </w:rPr>
        <w:t xml:space="preserve">Sistema Informativo ISEE (SII) gestito dall’INPS </w:t>
      </w:r>
      <w:r w:rsidRPr="003E1CC1">
        <w:rPr>
          <w:rFonts w:ascii="Cambria" w:hAnsi="Cambria"/>
          <w:sz w:val="22"/>
          <w:szCs w:val="22"/>
        </w:rPr>
        <w:t xml:space="preserve">per prelevare la propria </w:t>
      </w:r>
      <w:r w:rsidR="0011443E" w:rsidRPr="003E1CC1">
        <w:rPr>
          <w:rFonts w:ascii="Cambria" w:hAnsi="Cambria"/>
          <w:sz w:val="22"/>
          <w:szCs w:val="22"/>
        </w:rPr>
        <w:t>D</w:t>
      </w:r>
      <w:r w:rsidRPr="003E1CC1">
        <w:rPr>
          <w:rFonts w:ascii="Cambria" w:hAnsi="Cambria"/>
          <w:sz w:val="22"/>
          <w:szCs w:val="22"/>
        </w:rPr>
        <w:t xml:space="preserve">ichiarazione ISEE </w:t>
      </w:r>
      <w:r w:rsidR="0011443E" w:rsidRPr="003E1CC1">
        <w:rPr>
          <w:rFonts w:ascii="Cambria" w:hAnsi="Cambria"/>
          <w:sz w:val="22"/>
          <w:szCs w:val="22"/>
        </w:rPr>
        <w:t xml:space="preserve">(DSU) </w:t>
      </w:r>
      <w:r w:rsidRPr="003E1CC1">
        <w:rPr>
          <w:rFonts w:ascii="Cambria" w:hAnsi="Cambria"/>
          <w:sz w:val="22"/>
          <w:szCs w:val="22"/>
        </w:rPr>
        <w:t xml:space="preserve">e la relativa </w:t>
      </w:r>
      <w:r w:rsidR="0011443E" w:rsidRPr="003E1CC1">
        <w:rPr>
          <w:rFonts w:ascii="Cambria" w:hAnsi="Cambria"/>
          <w:sz w:val="22"/>
          <w:szCs w:val="22"/>
        </w:rPr>
        <w:t>A</w:t>
      </w:r>
      <w:r w:rsidRPr="003E1CC1">
        <w:rPr>
          <w:rFonts w:ascii="Cambria" w:hAnsi="Cambria"/>
          <w:sz w:val="22"/>
          <w:szCs w:val="22"/>
        </w:rPr>
        <w:t>ttestazione</w:t>
      </w:r>
      <w:r w:rsidR="0011443E" w:rsidRPr="003E1CC1">
        <w:rPr>
          <w:rFonts w:ascii="Cambria" w:hAnsi="Cambria"/>
          <w:sz w:val="22"/>
          <w:szCs w:val="22"/>
        </w:rPr>
        <w:t xml:space="preserve"> dell’</w:t>
      </w:r>
      <w:r w:rsidR="00435CB0" w:rsidRPr="003E1CC1">
        <w:rPr>
          <w:rFonts w:ascii="Cambria" w:hAnsi="Cambria"/>
          <w:sz w:val="22"/>
          <w:szCs w:val="22"/>
        </w:rPr>
        <w:t>I</w:t>
      </w:r>
      <w:r w:rsidR="0011443E" w:rsidRPr="003E1CC1">
        <w:rPr>
          <w:rFonts w:ascii="Cambria" w:hAnsi="Cambria"/>
          <w:sz w:val="22"/>
          <w:szCs w:val="22"/>
        </w:rPr>
        <w:t>ndicatore;</w:t>
      </w:r>
    </w:p>
    <w:p w14:paraId="3B7FDD80" w14:textId="77777777" w:rsidR="00255BC7" w:rsidRPr="003E1CC1" w:rsidRDefault="00271F8E" w:rsidP="00255BC7">
      <w:pPr>
        <w:numPr>
          <w:ilvl w:val="0"/>
          <w:numId w:val="9"/>
        </w:numPr>
        <w:spacing w:before="240" w:line="100" w:lineRule="atLeast"/>
        <w:jc w:val="both"/>
        <w:rPr>
          <w:rFonts w:ascii="Cambria" w:hAnsi="Cambria"/>
          <w:sz w:val="22"/>
          <w:szCs w:val="22"/>
        </w:rPr>
      </w:pPr>
      <w:proofErr w:type="gramStart"/>
      <w:r w:rsidRPr="003E1CC1">
        <w:rPr>
          <w:rFonts w:ascii="Cambria" w:hAnsi="Cambria"/>
          <w:sz w:val="22"/>
          <w:szCs w:val="22"/>
        </w:rPr>
        <w:t>il</w:t>
      </w:r>
      <w:proofErr w:type="gramEnd"/>
      <w:r w:rsidRPr="003E1CC1">
        <w:rPr>
          <w:rFonts w:ascii="Cambria" w:hAnsi="Cambria"/>
          <w:sz w:val="22"/>
          <w:szCs w:val="22"/>
        </w:rPr>
        <w:t xml:space="preserve"> Comune al trattamento dei propri dati personali</w:t>
      </w:r>
      <w:r w:rsidR="00265945" w:rsidRPr="003E1CC1">
        <w:rPr>
          <w:rFonts w:ascii="Cambria" w:hAnsi="Cambria"/>
          <w:sz w:val="22"/>
          <w:szCs w:val="22"/>
        </w:rPr>
        <w:t xml:space="preserve">, ai sensi e per gli effetti del Regolamento 2016/679/UE (General Data </w:t>
      </w:r>
      <w:proofErr w:type="spellStart"/>
      <w:r w:rsidR="00265945" w:rsidRPr="003E1CC1">
        <w:rPr>
          <w:rFonts w:ascii="Cambria" w:hAnsi="Cambria"/>
          <w:sz w:val="22"/>
          <w:szCs w:val="22"/>
        </w:rPr>
        <w:t>Protection</w:t>
      </w:r>
      <w:proofErr w:type="spellEnd"/>
      <w:r w:rsidR="00265945" w:rsidRPr="003E1CC1">
        <w:rPr>
          <w:rFonts w:ascii="Cambria" w:hAnsi="Cambria"/>
          <w:sz w:val="22"/>
          <w:szCs w:val="22"/>
        </w:rPr>
        <w:t xml:space="preserve"> </w:t>
      </w:r>
      <w:proofErr w:type="spellStart"/>
      <w:r w:rsidR="00265945" w:rsidRPr="003E1CC1">
        <w:rPr>
          <w:rFonts w:ascii="Cambria" w:hAnsi="Cambria"/>
          <w:sz w:val="22"/>
          <w:szCs w:val="22"/>
        </w:rPr>
        <w:t>Regulation</w:t>
      </w:r>
      <w:proofErr w:type="spellEnd"/>
      <w:r w:rsidR="00265945" w:rsidRPr="003E1CC1">
        <w:rPr>
          <w:rFonts w:ascii="Cambria" w:hAnsi="Cambria"/>
          <w:sz w:val="22"/>
          <w:szCs w:val="22"/>
        </w:rPr>
        <w:t xml:space="preserve"> – GDPR), consapevole che i dati raccolti tramite la presente dichiarazione saranno trattati, anche con strumenti informatici, esclusivamente nell’ambito e per le finalità del procedimento per il quale la presente dichiarazione viene resa e con le modalità previste dalla “Informativa generale privacy” ai sensi dell’art. 13 del G.D.P.R.</w:t>
      </w:r>
    </w:p>
    <w:p w14:paraId="6774E218" w14:textId="4E0461A1" w:rsidR="00905E0A" w:rsidRPr="003E1CC1" w:rsidRDefault="00905E0A" w:rsidP="00627AD4">
      <w:pPr>
        <w:spacing w:before="360" w:after="240"/>
        <w:jc w:val="center"/>
        <w:rPr>
          <w:rFonts w:ascii="Cambria" w:hAnsi="Cambria"/>
          <w:sz w:val="24"/>
          <w:szCs w:val="24"/>
        </w:rPr>
      </w:pPr>
      <w:r w:rsidRPr="003E1CC1">
        <w:rPr>
          <w:rFonts w:ascii="Cambria" w:hAnsi="Cambria"/>
          <w:b/>
          <w:spacing w:val="60"/>
          <w:sz w:val="24"/>
          <w:szCs w:val="24"/>
          <w:u w:val="single"/>
        </w:rPr>
        <w:t>ALLEGA</w:t>
      </w:r>
    </w:p>
    <w:p w14:paraId="3F4860AA" w14:textId="19223588" w:rsidR="00905E0A" w:rsidRPr="003E1CC1" w:rsidRDefault="00905E0A" w:rsidP="000C5DF7">
      <w:pPr>
        <w:pStyle w:val="Intestazione"/>
        <w:tabs>
          <w:tab w:val="clear" w:pos="4819"/>
          <w:tab w:val="clear" w:pos="9071"/>
          <w:tab w:val="center" w:pos="1701"/>
          <w:tab w:val="center" w:pos="3969"/>
          <w:tab w:val="center" w:pos="8505"/>
        </w:tabs>
        <w:rPr>
          <w:rFonts w:ascii="Cambria" w:hAnsi="Cambria"/>
          <w:sz w:val="22"/>
          <w:szCs w:val="22"/>
        </w:rPr>
      </w:pPr>
    </w:p>
    <w:p w14:paraId="415860F8" w14:textId="77777777" w:rsidR="00905E0A" w:rsidRPr="003E1CC1" w:rsidRDefault="00905E0A" w:rsidP="00905E0A">
      <w:pPr>
        <w:pStyle w:val="Default"/>
        <w:numPr>
          <w:ilvl w:val="0"/>
          <w:numId w:val="23"/>
        </w:numPr>
        <w:spacing w:line="276" w:lineRule="auto"/>
        <w:jc w:val="both"/>
        <w:rPr>
          <w:rFonts w:ascii="Times New Roman" w:hAnsi="Times New Roman" w:cs="Times New Roman"/>
          <w:bCs/>
          <w:color w:val="auto"/>
          <w:sz w:val="22"/>
          <w:szCs w:val="22"/>
        </w:rPr>
      </w:pPr>
      <w:proofErr w:type="gramStart"/>
      <w:r w:rsidRPr="003E1CC1">
        <w:rPr>
          <w:rFonts w:ascii="Times New Roman" w:hAnsi="Times New Roman" w:cs="Times New Roman"/>
          <w:bCs/>
          <w:color w:val="auto"/>
          <w:sz w:val="22"/>
          <w:szCs w:val="22"/>
        </w:rPr>
        <w:t>copia</w:t>
      </w:r>
      <w:proofErr w:type="gramEnd"/>
      <w:r w:rsidRPr="003E1CC1">
        <w:rPr>
          <w:rFonts w:ascii="Times New Roman" w:hAnsi="Times New Roman" w:cs="Times New Roman"/>
          <w:bCs/>
          <w:color w:val="auto"/>
          <w:sz w:val="22"/>
          <w:szCs w:val="22"/>
        </w:rPr>
        <w:t xml:space="preserve"> del documento di identità in corso di validità del richiedente;</w:t>
      </w:r>
    </w:p>
    <w:p w14:paraId="56181010" w14:textId="77777777" w:rsidR="00627AD4" w:rsidRPr="003E1CC1" w:rsidRDefault="00627AD4" w:rsidP="00627AD4">
      <w:pPr>
        <w:pStyle w:val="Default"/>
        <w:numPr>
          <w:ilvl w:val="0"/>
          <w:numId w:val="23"/>
        </w:numPr>
        <w:spacing w:line="276" w:lineRule="auto"/>
        <w:jc w:val="both"/>
        <w:rPr>
          <w:rFonts w:ascii="Times New Roman" w:hAnsi="Times New Roman" w:cs="Times New Roman"/>
          <w:bCs/>
          <w:color w:val="auto"/>
          <w:sz w:val="22"/>
          <w:szCs w:val="22"/>
        </w:rPr>
      </w:pPr>
      <w:proofErr w:type="gramStart"/>
      <w:r w:rsidRPr="003E1CC1">
        <w:rPr>
          <w:rFonts w:ascii="Times New Roman" w:hAnsi="Times New Roman" w:cs="Times New Roman"/>
          <w:bCs/>
          <w:color w:val="auto"/>
          <w:sz w:val="22"/>
          <w:szCs w:val="22"/>
        </w:rPr>
        <w:t>attestazione</w:t>
      </w:r>
      <w:proofErr w:type="gramEnd"/>
      <w:r w:rsidRPr="003E1CC1">
        <w:rPr>
          <w:rFonts w:ascii="Times New Roman" w:hAnsi="Times New Roman" w:cs="Times New Roman"/>
          <w:bCs/>
          <w:color w:val="auto"/>
          <w:sz w:val="22"/>
          <w:szCs w:val="22"/>
        </w:rPr>
        <w:t xml:space="preserve"> ISEE valida per l’anno in corso (no DSU);</w:t>
      </w:r>
    </w:p>
    <w:p w14:paraId="32EBC23E" w14:textId="77777777" w:rsidR="00905E0A" w:rsidRPr="003E1CC1" w:rsidRDefault="00905E0A" w:rsidP="00905E0A">
      <w:pPr>
        <w:pStyle w:val="Default"/>
        <w:numPr>
          <w:ilvl w:val="0"/>
          <w:numId w:val="26"/>
        </w:numPr>
        <w:spacing w:line="276" w:lineRule="auto"/>
        <w:jc w:val="both"/>
        <w:rPr>
          <w:rFonts w:ascii="Times New Roman" w:hAnsi="Times New Roman" w:cs="Times New Roman"/>
          <w:bCs/>
          <w:color w:val="auto"/>
          <w:sz w:val="22"/>
          <w:szCs w:val="22"/>
        </w:rPr>
      </w:pPr>
      <w:proofErr w:type="gramStart"/>
      <w:r w:rsidRPr="003E1CC1">
        <w:rPr>
          <w:rFonts w:ascii="Times New Roman" w:hAnsi="Times New Roman" w:cs="Times New Roman"/>
          <w:bCs/>
          <w:color w:val="auto"/>
          <w:sz w:val="22"/>
          <w:szCs w:val="22"/>
        </w:rPr>
        <w:t>copia</w:t>
      </w:r>
      <w:proofErr w:type="gramEnd"/>
      <w:r w:rsidRPr="003E1CC1">
        <w:rPr>
          <w:rFonts w:ascii="Times New Roman" w:hAnsi="Times New Roman" w:cs="Times New Roman"/>
          <w:bCs/>
          <w:color w:val="auto"/>
          <w:sz w:val="22"/>
          <w:szCs w:val="22"/>
        </w:rPr>
        <w:t xml:space="preserve"> del titolo di soggiorno valido ed efficace di ciascun componente del nucleo familiare (solo per cittadini extra UE);</w:t>
      </w:r>
    </w:p>
    <w:p w14:paraId="1CD03443" w14:textId="77777777" w:rsidR="003E1CC1" w:rsidRPr="003E1CC1" w:rsidRDefault="003E1CC1" w:rsidP="003E1CC1">
      <w:pPr>
        <w:pStyle w:val="Default"/>
        <w:numPr>
          <w:ilvl w:val="0"/>
          <w:numId w:val="26"/>
        </w:numPr>
        <w:spacing w:line="276" w:lineRule="auto"/>
        <w:jc w:val="both"/>
        <w:rPr>
          <w:rFonts w:ascii="Times New Roman" w:hAnsi="Times New Roman" w:cs="Times New Roman"/>
          <w:bCs/>
          <w:color w:val="auto"/>
          <w:sz w:val="22"/>
          <w:szCs w:val="22"/>
        </w:rPr>
      </w:pPr>
      <w:proofErr w:type="gramStart"/>
      <w:r w:rsidRPr="003E1CC1">
        <w:rPr>
          <w:rFonts w:ascii="Times New Roman" w:hAnsi="Times New Roman" w:cs="Times New Roman"/>
          <w:bCs/>
          <w:color w:val="auto"/>
          <w:sz w:val="22"/>
          <w:szCs w:val="22"/>
        </w:rPr>
        <w:t>copia</w:t>
      </w:r>
      <w:proofErr w:type="gramEnd"/>
      <w:r w:rsidRPr="003E1CC1">
        <w:rPr>
          <w:rFonts w:ascii="Times New Roman" w:hAnsi="Times New Roman" w:cs="Times New Roman"/>
          <w:bCs/>
          <w:color w:val="auto"/>
          <w:sz w:val="22"/>
          <w:szCs w:val="22"/>
        </w:rPr>
        <w:t xml:space="preserve"> del provvedimento di nomina a tutore attestante l’autorizzazione ad incassare somme e vincolo di destinazione a favore del minore;</w:t>
      </w:r>
    </w:p>
    <w:p w14:paraId="685C0FA3" w14:textId="77777777" w:rsidR="00905E0A" w:rsidRPr="003E1CC1" w:rsidRDefault="00905E0A" w:rsidP="00905E0A">
      <w:pPr>
        <w:pStyle w:val="Default"/>
        <w:numPr>
          <w:ilvl w:val="0"/>
          <w:numId w:val="27"/>
        </w:numPr>
        <w:spacing w:line="276" w:lineRule="auto"/>
        <w:jc w:val="both"/>
        <w:rPr>
          <w:rFonts w:ascii="Times New Roman" w:hAnsi="Times New Roman" w:cs="Times New Roman"/>
          <w:bCs/>
          <w:color w:val="auto"/>
          <w:sz w:val="22"/>
          <w:szCs w:val="22"/>
        </w:rPr>
      </w:pPr>
      <w:proofErr w:type="gramStart"/>
      <w:r w:rsidRPr="003E1CC1">
        <w:rPr>
          <w:rFonts w:ascii="Times New Roman" w:hAnsi="Times New Roman" w:cs="Times New Roman"/>
          <w:bCs/>
          <w:color w:val="auto"/>
          <w:sz w:val="22"/>
          <w:szCs w:val="22"/>
        </w:rPr>
        <w:t>copia</w:t>
      </w:r>
      <w:proofErr w:type="gramEnd"/>
      <w:r w:rsidRPr="003E1CC1">
        <w:rPr>
          <w:rFonts w:ascii="Times New Roman" w:hAnsi="Times New Roman" w:cs="Times New Roman"/>
          <w:bCs/>
          <w:color w:val="auto"/>
          <w:sz w:val="22"/>
          <w:szCs w:val="22"/>
        </w:rPr>
        <w:t xml:space="preserve"> della certificazione di handicap di almeno un figlio minore riconosciuto disabile grave ai sensi dell'articolo 3, comma 3, della legge 5 febbraio 1992, n. 104 "Legge-quadro per l'assistenza, l'integrazione sociale e i diritti delle persone handicappate".</w:t>
      </w:r>
    </w:p>
    <w:p w14:paraId="506C664A" w14:textId="7B195C85" w:rsidR="00905E0A" w:rsidRPr="003E1CC1" w:rsidRDefault="00905E0A" w:rsidP="000C5DF7">
      <w:pPr>
        <w:pStyle w:val="Intestazione"/>
        <w:tabs>
          <w:tab w:val="clear" w:pos="4819"/>
          <w:tab w:val="clear" w:pos="9071"/>
          <w:tab w:val="center" w:pos="1701"/>
          <w:tab w:val="center" w:pos="3969"/>
          <w:tab w:val="center" w:pos="8505"/>
        </w:tabs>
        <w:rPr>
          <w:rFonts w:ascii="Cambria" w:hAnsi="Cambria"/>
          <w:sz w:val="22"/>
          <w:szCs w:val="22"/>
        </w:rPr>
      </w:pPr>
    </w:p>
    <w:p w14:paraId="16FF634A" w14:textId="7A71AD0D" w:rsidR="00905E0A" w:rsidRPr="003E1CC1" w:rsidRDefault="00905E0A" w:rsidP="000C5DF7">
      <w:pPr>
        <w:pStyle w:val="Intestazione"/>
        <w:tabs>
          <w:tab w:val="clear" w:pos="4819"/>
          <w:tab w:val="clear" w:pos="9071"/>
          <w:tab w:val="center" w:pos="1701"/>
          <w:tab w:val="center" w:pos="3969"/>
          <w:tab w:val="center" w:pos="8505"/>
        </w:tabs>
        <w:rPr>
          <w:rFonts w:ascii="Cambria" w:hAnsi="Cambria"/>
          <w:sz w:val="22"/>
          <w:szCs w:val="22"/>
        </w:rPr>
      </w:pPr>
    </w:p>
    <w:p w14:paraId="7608CD32" w14:textId="77777777" w:rsidR="003E1CC1" w:rsidRPr="003E1CC1" w:rsidRDefault="003E1CC1" w:rsidP="000C5DF7">
      <w:pPr>
        <w:pStyle w:val="Intestazione"/>
        <w:tabs>
          <w:tab w:val="clear" w:pos="4819"/>
          <w:tab w:val="clear" w:pos="9071"/>
          <w:tab w:val="center" w:pos="1701"/>
          <w:tab w:val="center" w:pos="3969"/>
          <w:tab w:val="center" w:pos="8505"/>
        </w:tabs>
        <w:rPr>
          <w:rFonts w:ascii="Cambria" w:hAnsi="Cambria"/>
          <w:sz w:val="22"/>
          <w:szCs w:val="22"/>
        </w:rPr>
      </w:pPr>
    </w:p>
    <w:p w14:paraId="157EC475" w14:textId="77777777" w:rsidR="00CB310A" w:rsidRPr="003E1CC1" w:rsidRDefault="00CB310A" w:rsidP="000C5DF7">
      <w:pPr>
        <w:pStyle w:val="Intestazione"/>
        <w:tabs>
          <w:tab w:val="clear" w:pos="4819"/>
          <w:tab w:val="clear" w:pos="9071"/>
          <w:tab w:val="center" w:pos="1701"/>
          <w:tab w:val="center" w:pos="3969"/>
          <w:tab w:val="center" w:pos="8505"/>
        </w:tabs>
        <w:rPr>
          <w:rFonts w:ascii="Cambria" w:hAnsi="Cambria"/>
          <w:sz w:val="22"/>
          <w:szCs w:val="22"/>
        </w:rPr>
      </w:pPr>
    </w:p>
    <w:p w14:paraId="6921B66C" w14:textId="77777777" w:rsidR="004F0B6C" w:rsidRPr="003E1CC1" w:rsidRDefault="004F0B6C" w:rsidP="00D1535F">
      <w:pPr>
        <w:pStyle w:val="Intestazione"/>
        <w:tabs>
          <w:tab w:val="clear" w:pos="4819"/>
          <w:tab w:val="clear" w:pos="9071"/>
          <w:tab w:val="center" w:pos="1701"/>
          <w:tab w:val="center" w:pos="3969"/>
          <w:tab w:val="center" w:pos="8505"/>
        </w:tabs>
        <w:spacing w:before="60"/>
        <w:rPr>
          <w:rFonts w:ascii="Cambria" w:hAnsi="Cambria"/>
          <w:sz w:val="22"/>
          <w:szCs w:val="22"/>
        </w:rPr>
      </w:pPr>
    </w:p>
    <w:p w14:paraId="4D603443" w14:textId="77777777" w:rsidR="00EB57AB" w:rsidRPr="003E1CC1" w:rsidRDefault="005861CF" w:rsidP="000C5DF7">
      <w:pPr>
        <w:pStyle w:val="Intestazione"/>
        <w:tabs>
          <w:tab w:val="clear" w:pos="4819"/>
          <w:tab w:val="clear" w:pos="9071"/>
          <w:tab w:val="center" w:pos="1701"/>
          <w:tab w:val="center" w:pos="3969"/>
          <w:tab w:val="center" w:pos="8505"/>
        </w:tabs>
        <w:rPr>
          <w:rFonts w:ascii="Cambria" w:hAnsi="Cambria"/>
          <w:sz w:val="22"/>
          <w:szCs w:val="22"/>
        </w:rPr>
      </w:pPr>
      <w:r w:rsidRPr="003E1CC1">
        <w:rPr>
          <w:rFonts w:ascii="Cambria" w:hAnsi="Cambria"/>
          <w:sz w:val="22"/>
          <w:szCs w:val="22"/>
        </w:rPr>
        <w:tab/>
      </w:r>
      <w:r w:rsidR="00EB57AB" w:rsidRPr="003E1CC1">
        <w:rPr>
          <w:rFonts w:ascii="Cambria" w:hAnsi="Cambria"/>
          <w:sz w:val="22"/>
          <w:szCs w:val="22"/>
        </w:rPr>
        <w:t>________</w:t>
      </w:r>
      <w:r w:rsidRPr="003E1CC1">
        <w:rPr>
          <w:rFonts w:ascii="Cambria" w:hAnsi="Cambria"/>
          <w:sz w:val="22"/>
          <w:szCs w:val="22"/>
        </w:rPr>
        <w:t>__________________</w:t>
      </w:r>
      <w:r w:rsidR="00EB57AB" w:rsidRPr="003E1CC1">
        <w:rPr>
          <w:rFonts w:ascii="Cambria" w:hAnsi="Cambria"/>
          <w:sz w:val="22"/>
          <w:szCs w:val="22"/>
        </w:rPr>
        <w:t>____</w:t>
      </w:r>
      <w:r w:rsidRPr="003E1CC1">
        <w:rPr>
          <w:rFonts w:ascii="Cambria" w:hAnsi="Cambria"/>
          <w:sz w:val="22"/>
          <w:szCs w:val="22"/>
        </w:rPr>
        <w:tab/>
        <w:t>____/____/________</w:t>
      </w:r>
      <w:r w:rsidRPr="003E1CC1">
        <w:rPr>
          <w:rFonts w:ascii="Cambria" w:hAnsi="Cambria"/>
          <w:sz w:val="22"/>
          <w:szCs w:val="22"/>
        </w:rPr>
        <w:tab/>
        <w:t>_________________________</w:t>
      </w:r>
      <w:r w:rsidR="00EB57AB" w:rsidRPr="003E1CC1">
        <w:rPr>
          <w:rFonts w:ascii="Cambria" w:hAnsi="Cambria"/>
          <w:sz w:val="22"/>
          <w:szCs w:val="22"/>
        </w:rPr>
        <w:t>___________________</w:t>
      </w:r>
    </w:p>
    <w:p w14:paraId="7EC1BECF" w14:textId="1DF7B273" w:rsidR="00EB57AB" w:rsidRPr="003E1CC1" w:rsidRDefault="005861CF" w:rsidP="000C5DF7">
      <w:pPr>
        <w:pStyle w:val="Intestazione"/>
        <w:tabs>
          <w:tab w:val="clear" w:pos="4819"/>
          <w:tab w:val="clear" w:pos="9071"/>
          <w:tab w:val="center" w:pos="1701"/>
          <w:tab w:val="center" w:pos="3969"/>
          <w:tab w:val="center" w:pos="8505"/>
        </w:tabs>
        <w:rPr>
          <w:rFonts w:ascii="Cambria" w:hAnsi="Cambria"/>
          <w:sz w:val="18"/>
          <w:szCs w:val="18"/>
        </w:rPr>
      </w:pPr>
      <w:r w:rsidRPr="003E1CC1">
        <w:rPr>
          <w:rFonts w:ascii="Cambria" w:hAnsi="Cambria"/>
          <w:sz w:val="18"/>
          <w:szCs w:val="18"/>
        </w:rPr>
        <w:tab/>
      </w:r>
      <w:r w:rsidR="00EB57AB" w:rsidRPr="003E1CC1">
        <w:rPr>
          <w:rFonts w:ascii="Cambria" w:hAnsi="Cambria"/>
          <w:sz w:val="18"/>
          <w:szCs w:val="18"/>
        </w:rPr>
        <w:t>(</w:t>
      </w:r>
      <w:proofErr w:type="gramStart"/>
      <w:r w:rsidR="00EB57AB" w:rsidRPr="003E1CC1">
        <w:rPr>
          <w:rFonts w:ascii="Cambria" w:hAnsi="Cambria"/>
          <w:sz w:val="18"/>
          <w:szCs w:val="18"/>
        </w:rPr>
        <w:t>luogo</w:t>
      </w:r>
      <w:proofErr w:type="gramEnd"/>
      <w:r w:rsidRPr="003E1CC1">
        <w:rPr>
          <w:rFonts w:ascii="Cambria" w:hAnsi="Cambria"/>
          <w:sz w:val="18"/>
          <w:szCs w:val="18"/>
        </w:rPr>
        <w:t xml:space="preserve"> sottoscrizione</w:t>
      </w:r>
      <w:r w:rsidR="00EB57AB" w:rsidRPr="003E1CC1">
        <w:rPr>
          <w:rFonts w:ascii="Cambria" w:hAnsi="Cambria"/>
          <w:sz w:val="18"/>
          <w:szCs w:val="18"/>
        </w:rPr>
        <w:t>)</w:t>
      </w:r>
      <w:r w:rsidRPr="003E1CC1">
        <w:rPr>
          <w:rFonts w:ascii="Cambria" w:hAnsi="Cambria"/>
          <w:sz w:val="18"/>
          <w:szCs w:val="18"/>
        </w:rPr>
        <w:tab/>
      </w:r>
      <w:r w:rsidR="00EB57AB" w:rsidRPr="003E1CC1">
        <w:rPr>
          <w:rFonts w:ascii="Cambria" w:hAnsi="Cambria"/>
          <w:sz w:val="18"/>
          <w:szCs w:val="18"/>
        </w:rPr>
        <w:t>(data)</w:t>
      </w:r>
      <w:r w:rsidRPr="003E1CC1">
        <w:rPr>
          <w:rFonts w:ascii="Cambria" w:hAnsi="Cambria"/>
          <w:sz w:val="18"/>
          <w:szCs w:val="18"/>
        </w:rPr>
        <w:tab/>
      </w:r>
      <w:r w:rsidR="00EB57AB" w:rsidRPr="003E1CC1">
        <w:rPr>
          <w:rFonts w:ascii="Cambria" w:hAnsi="Cambria"/>
          <w:sz w:val="18"/>
          <w:szCs w:val="18"/>
        </w:rPr>
        <w:t>(firma)</w:t>
      </w:r>
    </w:p>
    <w:p w14:paraId="4285B294" w14:textId="1E20B893" w:rsidR="00CA0F35" w:rsidRPr="003E1CC1" w:rsidRDefault="00CA0F35" w:rsidP="000C5DF7">
      <w:pPr>
        <w:pStyle w:val="Intestazione"/>
        <w:tabs>
          <w:tab w:val="clear" w:pos="4819"/>
          <w:tab w:val="clear" w:pos="9071"/>
          <w:tab w:val="center" w:pos="1701"/>
          <w:tab w:val="center" w:pos="3969"/>
          <w:tab w:val="center" w:pos="8505"/>
        </w:tabs>
        <w:rPr>
          <w:rFonts w:ascii="Cambria" w:hAnsi="Cambria"/>
          <w:sz w:val="18"/>
          <w:szCs w:val="18"/>
        </w:rPr>
      </w:pPr>
    </w:p>
    <w:p w14:paraId="6855ACF3" w14:textId="02450E3F" w:rsidR="00CA0F35" w:rsidRPr="003E1CC1" w:rsidRDefault="00CA0F35" w:rsidP="000C5DF7">
      <w:pPr>
        <w:pStyle w:val="Intestazione"/>
        <w:tabs>
          <w:tab w:val="clear" w:pos="4819"/>
          <w:tab w:val="clear" w:pos="9071"/>
          <w:tab w:val="center" w:pos="1701"/>
          <w:tab w:val="center" w:pos="3969"/>
          <w:tab w:val="center" w:pos="8505"/>
        </w:tabs>
        <w:rPr>
          <w:rFonts w:ascii="Cambria" w:hAnsi="Cambria"/>
          <w:sz w:val="18"/>
          <w:szCs w:val="18"/>
        </w:rPr>
      </w:pPr>
    </w:p>
    <w:sectPr w:rsidR="00CA0F35" w:rsidRPr="003E1CC1" w:rsidSect="003E1CC1">
      <w:headerReference w:type="default" r:id="rId8"/>
      <w:footerReference w:type="even" r:id="rId9"/>
      <w:footerReference w:type="default" r:id="rId10"/>
      <w:headerReference w:type="first" r:id="rId11"/>
      <w:footerReference w:type="first" r:id="rId12"/>
      <w:pgSz w:w="11906" w:h="16838"/>
      <w:pgMar w:top="1418" w:right="680" w:bottom="1418" w:left="680" w:header="720" w:footer="142"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F3F7E" w14:textId="77777777" w:rsidR="00024775" w:rsidRDefault="00024775">
      <w:r>
        <w:separator/>
      </w:r>
    </w:p>
  </w:endnote>
  <w:endnote w:type="continuationSeparator" w:id="0">
    <w:p w14:paraId="1C23AD02" w14:textId="77777777" w:rsidR="00024775" w:rsidRDefault="0002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ans-serif">
    <w:altName w:val="Arial"/>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587DA" w14:textId="77777777" w:rsidR="00EB57AB" w:rsidRDefault="00EB57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419"/>
      <w:gridCol w:w="8347"/>
      <w:gridCol w:w="840"/>
      <w:gridCol w:w="392"/>
    </w:tblGrid>
    <w:tr w:rsidR="00EB57AB" w14:paraId="686D5F75" w14:textId="77777777">
      <w:tc>
        <w:tcPr>
          <w:tcW w:w="1419" w:type="dxa"/>
          <w:shd w:val="clear" w:color="auto" w:fill="auto"/>
          <w:vAlign w:val="center"/>
        </w:tcPr>
        <w:p w14:paraId="6402D0D0" w14:textId="77777777" w:rsidR="00EB57AB" w:rsidRDefault="00EB57AB">
          <w:pPr>
            <w:spacing w:line="240" w:lineRule="atLeast"/>
            <w:rPr>
              <w:rFonts w:eastAsia="MS Mincho"/>
              <w:i/>
              <w:iCs/>
              <w:sz w:val="16"/>
              <w:szCs w:val="16"/>
            </w:rPr>
          </w:pPr>
          <w:r>
            <w:rPr>
              <w:rFonts w:eastAsia="MS Mincho"/>
              <w:i/>
              <w:iCs/>
              <w:sz w:val="16"/>
              <w:szCs w:val="16"/>
            </w:rPr>
            <w:t>ID _________</w:t>
          </w:r>
        </w:p>
      </w:tc>
      <w:tc>
        <w:tcPr>
          <w:tcW w:w="8347" w:type="dxa"/>
          <w:shd w:val="clear" w:color="auto" w:fill="auto"/>
          <w:vAlign w:val="center"/>
        </w:tcPr>
        <w:p w14:paraId="5B11A18A" w14:textId="77777777" w:rsidR="00EB57AB" w:rsidRDefault="00EB57AB">
          <w:pPr>
            <w:snapToGrid w:val="0"/>
            <w:spacing w:line="240" w:lineRule="atLeast"/>
            <w:jc w:val="center"/>
            <w:rPr>
              <w:rFonts w:eastAsia="MS Mincho"/>
              <w:i/>
              <w:iCs/>
              <w:sz w:val="16"/>
              <w:szCs w:val="16"/>
            </w:rPr>
          </w:pPr>
        </w:p>
      </w:tc>
      <w:tc>
        <w:tcPr>
          <w:tcW w:w="840" w:type="dxa"/>
          <w:shd w:val="clear" w:color="auto" w:fill="auto"/>
          <w:vAlign w:val="center"/>
        </w:tcPr>
        <w:p w14:paraId="4E6F0D23" w14:textId="77777777" w:rsidR="00EB57AB" w:rsidRDefault="00EB57AB">
          <w:pPr>
            <w:snapToGrid w:val="0"/>
            <w:spacing w:line="240" w:lineRule="atLeast"/>
            <w:rPr>
              <w:rFonts w:ascii="Arial" w:hAnsi="Arial" w:cs="Arial"/>
            </w:rPr>
          </w:pPr>
        </w:p>
      </w:tc>
      <w:tc>
        <w:tcPr>
          <w:tcW w:w="392" w:type="dxa"/>
          <w:shd w:val="clear" w:color="auto" w:fill="auto"/>
          <w:vAlign w:val="center"/>
        </w:tcPr>
        <w:p w14:paraId="1557E809" w14:textId="77777777" w:rsidR="00EB57AB" w:rsidRDefault="00EB57AB">
          <w:pPr>
            <w:spacing w:line="240" w:lineRule="atLeast"/>
          </w:pPr>
          <w:r>
            <w:rPr>
              <w:rStyle w:val="Numeropagina"/>
            </w:rPr>
            <w:fldChar w:fldCharType="begin"/>
          </w:r>
          <w:r>
            <w:rPr>
              <w:rStyle w:val="Numeropagina"/>
            </w:rPr>
            <w:instrText xml:space="preserve"> PAGE </w:instrText>
          </w:r>
          <w:r>
            <w:rPr>
              <w:rStyle w:val="Numeropagina"/>
            </w:rPr>
            <w:fldChar w:fldCharType="separate"/>
          </w:r>
          <w:r w:rsidR="004B5C68">
            <w:rPr>
              <w:rStyle w:val="Numeropagina"/>
              <w:noProof/>
            </w:rPr>
            <w:t>3</w:t>
          </w:r>
          <w:r>
            <w:rPr>
              <w:rStyle w:val="Numeropagina"/>
            </w:rPr>
            <w:fldChar w:fldCharType="end"/>
          </w:r>
        </w:p>
      </w:tc>
    </w:tr>
  </w:tbl>
  <w:p w14:paraId="46F40291" w14:textId="77777777" w:rsidR="00EB57AB" w:rsidRDefault="00EB57AB">
    <w:pPr>
      <w:spacing w:line="24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10D99" w14:textId="77777777" w:rsidR="00EB57AB" w:rsidRDefault="00EB57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E2575" w14:textId="77777777" w:rsidR="00024775" w:rsidRDefault="00024775">
      <w:r>
        <w:separator/>
      </w:r>
    </w:p>
  </w:footnote>
  <w:footnote w:type="continuationSeparator" w:id="0">
    <w:p w14:paraId="43C2E7EC" w14:textId="77777777" w:rsidR="00024775" w:rsidRDefault="00024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8D413" w14:textId="77777777" w:rsidR="00EB57AB" w:rsidRDefault="00EB57A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2E853" w14:textId="77777777" w:rsidR="00EB57AB" w:rsidRDefault="00EB57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Wingdings" w:hAnsi="Wingdings" w:cs="Wingdings"/>
      </w:rPr>
    </w:lvl>
    <w:lvl w:ilvl="1">
      <w:start w:val="1"/>
      <w:numFmt w:val="none"/>
      <w:pStyle w:val="Titolo2"/>
      <w:suff w:val="nothing"/>
      <w:lvlText w:val=""/>
      <w:lvlJc w:val="left"/>
      <w:pPr>
        <w:tabs>
          <w:tab w:val="num" w:pos="0"/>
        </w:tabs>
        <w:ind w:left="576" w:hanging="576"/>
      </w:pPr>
      <w:rPr>
        <w:rFonts w:ascii="Courier New" w:hAnsi="Courier New" w:cs="Courier New"/>
      </w:r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rPr>
        <w:rFonts w:ascii="Symbol" w:hAnsi="Symbol" w:cs="Symbol"/>
      </w:r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Wingdings" w:hAnsi="Wingdings"/>
        <w:position w:val="5"/>
      </w:rPr>
    </w:lvl>
  </w:abstractNum>
  <w:abstractNum w:abstractNumId="2" w15:restartNumberingAfterBreak="0">
    <w:nsid w:val="00000003"/>
    <w:multiLevelType w:val="singleLevel"/>
    <w:tmpl w:val="00000003"/>
    <w:name w:val="WW8Num3"/>
    <w:lvl w:ilvl="0">
      <w:start w:val="1"/>
      <w:numFmt w:val="bullet"/>
      <w:lvlText w:val=""/>
      <w:lvlJc w:val="left"/>
      <w:pPr>
        <w:tabs>
          <w:tab w:val="num" w:pos="426"/>
        </w:tabs>
        <w:ind w:left="426" w:hanging="426"/>
      </w:pPr>
      <w:rPr>
        <w:rFonts w:ascii="Wingdings" w:hAnsi="Wingdings"/>
        <w:position w:val="5"/>
      </w:rPr>
    </w:lvl>
  </w:abstractNum>
  <w:abstractNum w:abstractNumId="3" w15:restartNumberingAfterBreak="0">
    <w:nsid w:val="00000004"/>
    <w:multiLevelType w:val="singleLevel"/>
    <w:tmpl w:val="00000004"/>
    <w:name w:val="WW8Num4"/>
    <w:lvl w:ilvl="0">
      <w:start w:val="1"/>
      <w:numFmt w:val="bullet"/>
      <w:lvlText w:val=""/>
      <w:lvlJc w:val="left"/>
      <w:pPr>
        <w:tabs>
          <w:tab w:val="num" w:pos="426"/>
        </w:tabs>
        <w:ind w:left="426" w:hanging="426"/>
      </w:pPr>
      <w:rPr>
        <w:rFonts w:ascii="Wingdings" w:hAnsi="Wingdings" w:cs="Symbol"/>
      </w:rPr>
    </w:lvl>
  </w:abstractNum>
  <w:abstractNum w:abstractNumId="4" w15:restartNumberingAfterBreak="0">
    <w:nsid w:val="00000005"/>
    <w:multiLevelType w:val="singleLevel"/>
    <w:tmpl w:val="0DE0C3F4"/>
    <w:name w:val="WW8Num5"/>
    <w:lvl w:ilvl="0">
      <w:numFmt w:val="bullet"/>
      <w:lvlText w:val=""/>
      <w:lvlJc w:val="left"/>
      <w:pPr>
        <w:tabs>
          <w:tab w:val="num" w:pos="360"/>
        </w:tabs>
        <w:ind w:left="360" w:hanging="360"/>
      </w:pPr>
      <w:rPr>
        <w:rFonts w:ascii="Wingdings" w:hAnsi="Wingdings" w:cs="OpenSymbol"/>
        <w:sz w:val="28"/>
        <w:szCs w:val="28"/>
      </w:rPr>
    </w:lvl>
  </w:abstractNum>
  <w:abstractNum w:abstractNumId="5" w15:restartNumberingAfterBreak="0">
    <w:nsid w:val="00000006"/>
    <w:multiLevelType w:val="singleLevel"/>
    <w:tmpl w:val="73200AA4"/>
    <w:name w:val="WW8Num6"/>
    <w:lvl w:ilvl="0">
      <w:numFmt w:val="bullet"/>
      <w:lvlText w:val=""/>
      <w:lvlJc w:val="left"/>
      <w:pPr>
        <w:tabs>
          <w:tab w:val="num" w:pos="360"/>
        </w:tabs>
        <w:ind w:left="360" w:hanging="360"/>
      </w:pPr>
      <w:rPr>
        <w:rFonts w:ascii="Wingdings" w:hAnsi="Wingdings" w:cs="Wingdings"/>
        <w:position w:val="5"/>
        <w:sz w:val="28"/>
        <w:szCs w:val="28"/>
      </w:rPr>
    </w:lvl>
  </w:abstractNum>
  <w:abstractNum w:abstractNumId="6" w15:restartNumberingAfterBreak="0">
    <w:nsid w:val="00000007"/>
    <w:multiLevelType w:val="singleLevel"/>
    <w:tmpl w:val="00000007"/>
    <w:name w:val="WW8Num7"/>
    <w:lvl w:ilvl="0">
      <w:numFmt w:val="bullet"/>
      <w:lvlText w:val=""/>
      <w:lvlJc w:val="left"/>
      <w:pPr>
        <w:tabs>
          <w:tab w:val="num" w:pos="360"/>
        </w:tabs>
        <w:ind w:left="360" w:hanging="360"/>
      </w:pPr>
      <w:rPr>
        <w:rFonts w:ascii="Wingdings" w:hAnsi="Wingdings"/>
        <w:position w:val="5"/>
      </w:rPr>
    </w:lvl>
  </w:abstractNum>
  <w:abstractNum w:abstractNumId="7" w15:restartNumberingAfterBreak="0">
    <w:nsid w:val="00000008"/>
    <w:multiLevelType w:val="singleLevel"/>
    <w:tmpl w:val="54747AE4"/>
    <w:name w:val="WW8Num8"/>
    <w:lvl w:ilvl="0">
      <w:numFmt w:val="bullet"/>
      <w:lvlText w:val=""/>
      <w:lvlJc w:val="left"/>
      <w:pPr>
        <w:tabs>
          <w:tab w:val="num" w:pos="360"/>
        </w:tabs>
        <w:ind w:left="360" w:hanging="360"/>
      </w:pPr>
      <w:rPr>
        <w:rFonts w:ascii="Wingdings" w:hAnsi="Wingdings"/>
        <w:position w:val="5"/>
        <w:sz w:val="28"/>
        <w:szCs w:val="28"/>
      </w:rPr>
    </w:lvl>
  </w:abstractNum>
  <w:abstractNum w:abstractNumId="8" w15:restartNumberingAfterBreak="0">
    <w:nsid w:val="00000009"/>
    <w:multiLevelType w:val="singleLevel"/>
    <w:tmpl w:val="E728AF2A"/>
    <w:name w:val="WW8Num9"/>
    <w:lvl w:ilvl="0">
      <w:numFmt w:val="bullet"/>
      <w:lvlText w:val=""/>
      <w:lvlJc w:val="left"/>
      <w:pPr>
        <w:tabs>
          <w:tab w:val="num" w:pos="360"/>
        </w:tabs>
        <w:ind w:left="360" w:hanging="360"/>
      </w:pPr>
      <w:rPr>
        <w:rFonts w:ascii="Wingdings" w:hAnsi="Wingdings"/>
        <w:sz w:val="28"/>
        <w:szCs w:val="28"/>
      </w:rPr>
    </w:lvl>
  </w:abstractNum>
  <w:abstractNum w:abstractNumId="9" w15:restartNumberingAfterBreak="0">
    <w:nsid w:val="0000000A"/>
    <w:multiLevelType w:val="singleLevel"/>
    <w:tmpl w:val="0000000A"/>
    <w:name w:val="WW8Num10"/>
    <w:lvl w:ilvl="0">
      <w:numFmt w:val="bullet"/>
      <w:lvlText w:val=""/>
      <w:lvlJc w:val="left"/>
      <w:pPr>
        <w:tabs>
          <w:tab w:val="num" w:pos="360"/>
        </w:tabs>
        <w:ind w:left="360" w:hanging="360"/>
      </w:pPr>
      <w:rPr>
        <w:rFonts w:ascii="Wingdings" w:hAnsi="Wingdings" w:cs="Wingdings"/>
        <w:color w:val="000000"/>
        <w:position w:val="3"/>
        <w:sz w:val="16"/>
        <w:szCs w:val="16"/>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170" w:hanging="170"/>
      </w:pPr>
      <w:rPr>
        <w:rFonts w:ascii="Symbol" w:hAnsi="Symbol"/>
      </w:rPr>
    </w:lvl>
    <w:lvl w:ilvl="1">
      <w:start w:val="1"/>
      <w:numFmt w:val="lowerLetter"/>
      <w:lvlText w:val="%2)"/>
      <w:lvlJc w:val="left"/>
      <w:pPr>
        <w:tabs>
          <w:tab w:val="num" w:pos="0"/>
        </w:tabs>
        <w:ind w:left="720" w:hanging="360"/>
      </w:pPr>
      <w:rPr>
        <w:rFonts w:ascii="Courier New" w:hAnsi="Courier New" w:cs="Courier New"/>
      </w:rPr>
    </w:lvl>
    <w:lvl w:ilvl="2">
      <w:start w:val="1"/>
      <w:numFmt w:val="lowerRoman"/>
      <w:lvlText w:val="%3)"/>
      <w:lvlJc w:val="left"/>
      <w:pPr>
        <w:tabs>
          <w:tab w:val="num" w:pos="0"/>
        </w:tabs>
        <w:ind w:left="1080" w:hanging="360"/>
      </w:pPr>
      <w:rPr>
        <w:rFonts w:ascii="Courier New" w:hAnsi="Courier New" w:cs="Courier New"/>
      </w:rPr>
    </w:lvl>
    <w:lvl w:ilvl="3">
      <w:start w:val="1"/>
      <w:numFmt w:val="decimal"/>
      <w:lvlText w:val="(%4)"/>
      <w:lvlJc w:val="left"/>
      <w:pPr>
        <w:tabs>
          <w:tab w:val="num" w:pos="0"/>
        </w:tabs>
        <w:ind w:left="1440" w:hanging="360"/>
      </w:pPr>
      <w:rPr>
        <w:rFonts w:ascii="Courier New" w:hAnsi="Courier New" w:cs="Courier New"/>
      </w:rPr>
    </w:lvl>
    <w:lvl w:ilvl="4">
      <w:start w:val="1"/>
      <w:numFmt w:val="lowerLetter"/>
      <w:lvlText w:val="(%5)"/>
      <w:lvlJc w:val="left"/>
      <w:pPr>
        <w:tabs>
          <w:tab w:val="num" w:pos="0"/>
        </w:tabs>
        <w:ind w:left="1800" w:hanging="360"/>
      </w:pPr>
      <w:rPr>
        <w:rFonts w:ascii="Courier New" w:hAnsi="Courier New" w:cs="Courier New"/>
      </w:rPr>
    </w:lvl>
    <w:lvl w:ilvl="5">
      <w:start w:val="1"/>
      <w:numFmt w:val="lowerRoman"/>
      <w:lvlText w:val="(%6)"/>
      <w:lvlJc w:val="left"/>
      <w:pPr>
        <w:tabs>
          <w:tab w:val="num" w:pos="0"/>
        </w:tabs>
        <w:ind w:left="2160" w:hanging="360"/>
      </w:pPr>
      <w:rPr>
        <w:rFonts w:ascii="Courier New" w:hAnsi="Courier New" w:cs="Courier New"/>
      </w:rPr>
    </w:lvl>
    <w:lvl w:ilvl="6">
      <w:start w:val="1"/>
      <w:numFmt w:val="decimal"/>
      <w:lvlText w:val="%7."/>
      <w:lvlJc w:val="left"/>
      <w:pPr>
        <w:tabs>
          <w:tab w:val="num" w:pos="0"/>
        </w:tabs>
        <w:ind w:left="2520" w:hanging="360"/>
      </w:pPr>
      <w:rPr>
        <w:rFonts w:ascii="Courier New" w:hAnsi="Courier New" w:cs="Courier New"/>
      </w:rPr>
    </w:lvl>
    <w:lvl w:ilvl="7">
      <w:start w:val="1"/>
      <w:numFmt w:val="lowerLetter"/>
      <w:lvlText w:val="%8."/>
      <w:lvlJc w:val="left"/>
      <w:pPr>
        <w:tabs>
          <w:tab w:val="num" w:pos="0"/>
        </w:tabs>
        <w:ind w:left="2880" w:hanging="360"/>
      </w:pPr>
      <w:rPr>
        <w:rFonts w:ascii="Courier New" w:hAnsi="Courier New" w:cs="Courier New"/>
      </w:rPr>
    </w:lvl>
    <w:lvl w:ilvl="8">
      <w:start w:val="1"/>
      <w:numFmt w:val="lowerRoman"/>
      <w:lvlText w:val="%9."/>
      <w:lvlJc w:val="left"/>
      <w:pPr>
        <w:tabs>
          <w:tab w:val="num" w:pos="0"/>
        </w:tabs>
        <w:ind w:left="3240" w:hanging="360"/>
      </w:pPr>
      <w:rPr>
        <w:rFonts w:ascii="Courier New" w:hAnsi="Courier New" w:cs="Courier New"/>
      </w:rPr>
    </w:lvl>
  </w:abstractNum>
  <w:abstractNum w:abstractNumId="11" w15:restartNumberingAfterBreak="0">
    <w:nsid w:val="0000000C"/>
    <w:multiLevelType w:val="singleLevel"/>
    <w:tmpl w:val="0000000C"/>
    <w:name w:val="WW8Num12"/>
    <w:lvl w:ilvl="0">
      <w:numFmt w:val="bullet"/>
      <w:lvlText w:val=""/>
      <w:lvlJc w:val="left"/>
      <w:pPr>
        <w:tabs>
          <w:tab w:val="num" w:pos="360"/>
        </w:tabs>
        <w:ind w:left="360" w:hanging="360"/>
      </w:pPr>
      <w:rPr>
        <w:rFonts w:ascii="Wingdings" w:hAnsi="Wingdings"/>
        <w:color w:val="000000"/>
        <w:sz w:val="16"/>
        <w:szCs w:val="16"/>
      </w:rPr>
    </w:lvl>
  </w:abstractNum>
  <w:abstractNum w:abstractNumId="12" w15:restartNumberingAfterBreak="0">
    <w:nsid w:val="0000000D"/>
    <w:multiLevelType w:val="singleLevel"/>
    <w:tmpl w:val="0000000D"/>
    <w:name w:val="WW8Num13"/>
    <w:lvl w:ilvl="0">
      <w:numFmt w:val="bullet"/>
      <w:lvlText w:val=""/>
      <w:lvlJc w:val="left"/>
      <w:pPr>
        <w:tabs>
          <w:tab w:val="num" w:pos="360"/>
        </w:tabs>
        <w:ind w:left="360" w:hanging="360"/>
      </w:pPr>
      <w:rPr>
        <w:rFonts w:ascii="Wingdings" w:hAnsi="Wingdings" w:cs="Wingdings"/>
      </w:rPr>
    </w:lvl>
  </w:abstractNum>
  <w:abstractNum w:abstractNumId="13" w15:restartNumberingAfterBreak="0">
    <w:nsid w:val="0B881523"/>
    <w:multiLevelType w:val="hybridMultilevel"/>
    <w:tmpl w:val="3866308E"/>
    <w:lvl w:ilvl="0" w:tplc="A66A9B62">
      <w:start w:val="1"/>
      <w:numFmt w:val="bullet"/>
      <w:lvlText w:val=""/>
      <w:lvlJc w:val="left"/>
      <w:pPr>
        <w:ind w:left="360" w:hanging="360"/>
      </w:pPr>
      <w:rPr>
        <w:rFonts w:ascii="Wingdings" w:hAnsi="Wingdings" w:hint="default"/>
        <w:color w:val="auto"/>
        <w:sz w:val="22"/>
        <w:szCs w:val="22"/>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4" w15:restartNumberingAfterBreak="0">
    <w:nsid w:val="12B0128E"/>
    <w:multiLevelType w:val="hybridMultilevel"/>
    <w:tmpl w:val="F64A2DA8"/>
    <w:lvl w:ilvl="0" w:tplc="00000005">
      <w:numFmt w:val="bullet"/>
      <w:lvlText w:val=""/>
      <w:lvlJc w:val="left"/>
      <w:pPr>
        <w:ind w:left="-708" w:hanging="360"/>
      </w:pPr>
      <w:rPr>
        <w:rFonts w:ascii="Wingdings" w:hAnsi="Wingdings" w:cs="OpenSymbol"/>
      </w:rPr>
    </w:lvl>
    <w:lvl w:ilvl="1" w:tplc="04100003">
      <w:start w:val="1"/>
      <w:numFmt w:val="bullet"/>
      <w:lvlText w:val="o"/>
      <w:lvlJc w:val="left"/>
      <w:pPr>
        <w:ind w:left="12" w:hanging="360"/>
      </w:pPr>
      <w:rPr>
        <w:rFonts w:ascii="Courier New" w:hAnsi="Courier New" w:cs="Courier New" w:hint="default"/>
      </w:rPr>
    </w:lvl>
    <w:lvl w:ilvl="2" w:tplc="04100005" w:tentative="1">
      <w:start w:val="1"/>
      <w:numFmt w:val="bullet"/>
      <w:lvlText w:val=""/>
      <w:lvlJc w:val="left"/>
      <w:pPr>
        <w:ind w:left="732" w:hanging="360"/>
      </w:pPr>
      <w:rPr>
        <w:rFonts w:ascii="Wingdings" w:hAnsi="Wingdings" w:hint="default"/>
      </w:rPr>
    </w:lvl>
    <w:lvl w:ilvl="3" w:tplc="04100001" w:tentative="1">
      <w:start w:val="1"/>
      <w:numFmt w:val="bullet"/>
      <w:lvlText w:val=""/>
      <w:lvlJc w:val="left"/>
      <w:pPr>
        <w:ind w:left="1452" w:hanging="360"/>
      </w:pPr>
      <w:rPr>
        <w:rFonts w:ascii="Symbol" w:hAnsi="Symbol" w:hint="default"/>
      </w:rPr>
    </w:lvl>
    <w:lvl w:ilvl="4" w:tplc="04100003" w:tentative="1">
      <w:start w:val="1"/>
      <w:numFmt w:val="bullet"/>
      <w:lvlText w:val="o"/>
      <w:lvlJc w:val="left"/>
      <w:pPr>
        <w:ind w:left="2172" w:hanging="360"/>
      </w:pPr>
      <w:rPr>
        <w:rFonts w:ascii="Courier New" w:hAnsi="Courier New" w:cs="Courier New" w:hint="default"/>
      </w:rPr>
    </w:lvl>
    <w:lvl w:ilvl="5" w:tplc="04100005" w:tentative="1">
      <w:start w:val="1"/>
      <w:numFmt w:val="bullet"/>
      <w:lvlText w:val=""/>
      <w:lvlJc w:val="left"/>
      <w:pPr>
        <w:ind w:left="2892" w:hanging="360"/>
      </w:pPr>
      <w:rPr>
        <w:rFonts w:ascii="Wingdings" w:hAnsi="Wingdings" w:hint="default"/>
      </w:rPr>
    </w:lvl>
    <w:lvl w:ilvl="6" w:tplc="04100001" w:tentative="1">
      <w:start w:val="1"/>
      <w:numFmt w:val="bullet"/>
      <w:lvlText w:val=""/>
      <w:lvlJc w:val="left"/>
      <w:pPr>
        <w:ind w:left="3612" w:hanging="360"/>
      </w:pPr>
      <w:rPr>
        <w:rFonts w:ascii="Symbol" w:hAnsi="Symbol" w:hint="default"/>
      </w:rPr>
    </w:lvl>
    <w:lvl w:ilvl="7" w:tplc="04100003" w:tentative="1">
      <w:start w:val="1"/>
      <w:numFmt w:val="bullet"/>
      <w:lvlText w:val="o"/>
      <w:lvlJc w:val="left"/>
      <w:pPr>
        <w:ind w:left="4332" w:hanging="360"/>
      </w:pPr>
      <w:rPr>
        <w:rFonts w:ascii="Courier New" w:hAnsi="Courier New" w:cs="Courier New" w:hint="default"/>
      </w:rPr>
    </w:lvl>
    <w:lvl w:ilvl="8" w:tplc="04100005" w:tentative="1">
      <w:start w:val="1"/>
      <w:numFmt w:val="bullet"/>
      <w:lvlText w:val=""/>
      <w:lvlJc w:val="left"/>
      <w:pPr>
        <w:ind w:left="5052" w:hanging="360"/>
      </w:pPr>
      <w:rPr>
        <w:rFonts w:ascii="Wingdings" w:hAnsi="Wingdings" w:hint="default"/>
      </w:rPr>
    </w:lvl>
  </w:abstractNum>
  <w:abstractNum w:abstractNumId="15" w15:restartNumberingAfterBreak="0">
    <w:nsid w:val="19B01A6F"/>
    <w:multiLevelType w:val="hybridMultilevel"/>
    <w:tmpl w:val="950A0F10"/>
    <w:lvl w:ilvl="0" w:tplc="1D5497C4">
      <w:start w:val="1"/>
      <w:numFmt w:val="bullet"/>
      <w:lvlText w:val=""/>
      <w:lvlJc w:val="left"/>
      <w:pPr>
        <w:ind w:left="360" w:hanging="360"/>
      </w:pPr>
      <w:rPr>
        <w:rFonts w:ascii="Wingdings" w:hAnsi="Wingdings" w:hint="default"/>
        <w:color w:val="auto"/>
        <w:sz w:val="28"/>
        <w:szCs w:val="28"/>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6" w15:restartNumberingAfterBreak="0">
    <w:nsid w:val="1F33304F"/>
    <w:multiLevelType w:val="hybridMultilevel"/>
    <w:tmpl w:val="094E3074"/>
    <w:lvl w:ilvl="0" w:tplc="00000002">
      <w:numFmt w:val="bullet"/>
      <w:lvlText w:val=""/>
      <w:lvlJc w:val="left"/>
      <w:pPr>
        <w:ind w:left="720" w:hanging="360"/>
      </w:pPr>
      <w:rPr>
        <w:rFonts w:ascii="Wingdings" w:hAnsi="Wingdings"/>
        <w:position w:val="5"/>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6AD7EA5"/>
    <w:multiLevelType w:val="hybridMultilevel"/>
    <w:tmpl w:val="F64A2DA8"/>
    <w:lvl w:ilvl="0" w:tplc="00000005">
      <w:numFmt w:val="bullet"/>
      <w:lvlText w:val=""/>
      <w:lvlJc w:val="left"/>
      <w:pPr>
        <w:ind w:left="720" w:hanging="360"/>
      </w:pPr>
      <w:rPr>
        <w:rFonts w:ascii="Wingdings" w:hAnsi="Wingdings" w:cs="OpenSymbol"/>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9CD5533"/>
    <w:multiLevelType w:val="singleLevel"/>
    <w:tmpl w:val="00000005"/>
    <w:lvl w:ilvl="0">
      <w:numFmt w:val="bullet"/>
      <w:lvlText w:val=""/>
      <w:lvlJc w:val="left"/>
      <w:pPr>
        <w:ind w:left="720" w:hanging="360"/>
      </w:pPr>
      <w:rPr>
        <w:rFonts w:ascii="Wingdings" w:hAnsi="Wingdings" w:cs="OpenSymbol"/>
      </w:rPr>
    </w:lvl>
  </w:abstractNum>
  <w:abstractNum w:abstractNumId="19" w15:restartNumberingAfterBreak="0">
    <w:nsid w:val="38985EB4"/>
    <w:multiLevelType w:val="hybridMultilevel"/>
    <w:tmpl w:val="36E2012A"/>
    <w:lvl w:ilvl="0" w:tplc="1D0EFA26">
      <w:start w:val="1"/>
      <w:numFmt w:val="bullet"/>
      <w:lvlText w:val=""/>
      <w:lvlJc w:val="left"/>
      <w:pPr>
        <w:ind w:left="360" w:hanging="360"/>
      </w:pPr>
      <w:rPr>
        <w:rFonts w:ascii="Wingdings" w:hAnsi="Wingdings" w:hint="default"/>
        <w:color w:val="auto"/>
        <w:sz w:val="28"/>
        <w:szCs w:val="28"/>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0" w15:restartNumberingAfterBreak="0">
    <w:nsid w:val="42561C77"/>
    <w:multiLevelType w:val="hybridMultilevel"/>
    <w:tmpl w:val="8AEE6108"/>
    <w:lvl w:ilvl="0" w:tplc="E0526B2E">
      <w:start w:val="1"/>
      <w:numFmt w:val="bullet"/>
      <w:lvlText w:val=""/>
      <w:lvlJc w:val="left"/>
      <w:pPr>
        <w:ind w:left="360" w:hanging="360"/>
      </w:pPr>
      <w:rPr>
        <w:rFonts w:ascii="Wingdings" w:hAnsi="Wingdings" w:hint="default"/>
        <w:color w:val="auto"/>
        <w:sz w:val="28"/>
        <w:szCs w:val="28"/>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1" w15:restartNumberingAfterBreak="0">
    <w:nsid w:val="55BA0E7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562E5D"/>
    <w:multiLevelType w:val="hybridMultilevel"/>
    <w:tmpl w:val="FE522782"/>
    <w:lvl w:ilvl="0" w:tplc="0B449566">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3B1412E"/>
    <w:multiLevelType w:val="singleLevel"/>
    <w:tmpl w:val="00000003"/>
    <w:lvl w:ilvl="0">
      <w:start w:val="1"/>
      <w:numFmt w:val="bullet"/>
      <w:lvlText w:val=""/>
      <w:lvlJc w:val="left"/>
      <w:pPr>
        <w:tabs>
          <w:tab w:val="num" w:pos="426"/>
        </w:tabs>
        <w:ind w:left="426" w:hanging="426"/>
      </w:pPr>
      <w:rPr>
        <w:rFonts w:ascii="Wingdings" w:hAnsi="Wingdings"/>
        <w:position w:val="5"/>
      </w:rPr>
    </w:lvl>
  </w:abstractNum>
  <w:abstractNum w:abstractNumId="24" w15:restartNumberingAfterBreak="0">
    <w:nsid w:val="6C0C4AE3"/>
    <w:multiLevelType w:val="hybridMultilevel"/>
    <w:tmpl w:val="572EF894"/>
    <w:lvl w:ilvl="0" w:tplc="04100011">
      <w:start w:val="1"/>
      <w:numFmt w:val="decimal"/>
      <w:lvlText w:val="%1)"/>
      <w:lvlJc w:val="left"/>
      <w:pPr>
        <w:ind w:left="360" w:hanging="360"/>
      </w:pPr>
    </w:lvl>
    <w:lvl w:ilvl="1" w:tplc="F5D809A2">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5" w15:restartNumberingAfterBreak="0">
    <w:nsid w:val="714252BA"/>
    <w:multiLevelType w:val="hybridMultilevel"/>
    <w:tmpl w:val="F49A7DAC"/>
    <w:lvl w:ilvl="0" w:tplc="9FEEE368">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722A7310"/>
    <w:multiLevelType w:val="hybridMultilevel"/>
    <w:tmpl w:val="E1784C3A"/>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15:restartNumberingAfterBreak="0">
    <w:nsid w:val="7DE8123C"/>
    <w:multiLevelType w:val="hybridMultilevel"/>
    <w:tmpl w:val="8C447638"/>
    <w:lvl w:ilvl="0" w:tplc="00000005">
      <w:numFmt w:val="bullet"/>
      <w:lvlText w:val=""/>
      <w:lvlJc w:val="left"/>
      <w:pPr>
        <w:ind w:left="720" w:hanging="360"/>
      </w:pPr>
      <w:rPr>
        <w:rFonts w:ascii="Wingdings" w:hAnsi="Wingdings" w:cs="Open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7"/>
  </w:num>
  <w:num w:numId="16">
    <w:abstractNumId w:val="14"/>
  </w:num>
  <w:num w:numId="17">
    <w:abstractNumId w:val="23"/>
  </w:num>
  <w:num w:numId="18">
    <w:abstractNumId w:val="17"/>
  </w:num>
  <w:num w:numId="19">
    <w:abstractNumId w:val="16"/>
  </w:num>
  <w:num w:numId="20">
    <w:abstractNumId w:val="25"/>
  </w:num>
  <w:num w:numId="21">
    <w:abstractNumId w:val="26"/>
  </w:num>
  <w:num w:numId="22">
    <w:abstractNumId w:val="22"/>
  </w:num>
  <w:num w:numId="23">
    <w:abstractNumId w:val="20"/>
  </w:num>
  <w:num w:numId="24">
    <w:abstractNumId w:val="20"/>
  </w:num>
  <w:num w:numId="25">
    <w:abstractNumId w:val="13"/>
  </w:num>
  <w:num w:numId="26">
    <w:abstractNumId w:val="19"/>
  </w:num>
  <w:num w:numId="27">
    <w:abstractNumId w:val="15"/>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DD"/>
    <w:rsid w:val="00024775"/>
    <w:rsid w:val="00035BAC"/>
    <w:rsid w:val="000B5207"/>
    <w:rsid w:val="000C5DF7"/>
    <w:rsid w:val="0011443E"/>
    <w:rsid w:val="00115F55"/>
    <w:rsid w:val="0014699F"/>
    <w:rsid w:val="00155433"/>
    <w:rsid w:val="00162120"/>
    <w:rsid w:val="0019158D"/>
    <w:rsid w:val="001C0957"/>
    <w:rsid w:val="00255BC7"/>
    <w:rsid w:val="00265945"/>
    <w:rsid w:val="00271F8E"/>
    <w:rsid w:val="00283EDA"/>
    <w:rsid w:val="002A724D"/>
    <w:rsid w:val="00316AD3"/>
    <w:rsid w:val="003328BE"/>
    <w:rsid w:val="00334254"/>
    <w:rsid w:val="00354D6C"/>
    <w:rsid w:val="003A16E6"/>
    <w:rsid w:val="003B5DED"/>
    <w:rsid w:val="003D5864"/>
    <w:rsid w:val="003E1CC1"/>
    <w:rsid w:val="00424687"/>
    <w:rsid w:val="00435CB0"/>
    <w:rsid w:val="00444D93"/>
    <w:rsid w:val="0044528D"/>
    <w:rsid w:val="004B5C68"/>
    <w:rsid w:val="004B73EE"/>
    <w:rsid w:val="004D0D39"/>
    <w:rsid w:val="004F0B6C"/>
    <w:rsid w:val="00525BC0"/>
    <w:rsid w:val="005861CF"/>
    <w:rsid w:val="005A254E"/>
    <w:rsid w:val="005C0AAF"/>
    <w:rsid w:val="005C57F7"/>
    <w:rsid w:val="005F5383"/>
    <w:rsid w:val="00604A3F"/>
    <w:rsid w:val="00627AD4"/>
    <w:rsid w:val="006E5157"/>
    <w:rsid w:val="006F70F5"/>
    <w:rsid w:val="006F7AC1"/>
    <w:rsid w:val="0070392A"/>
    <w:rsid w:val="0073443C"/>
    <w:rsid w:val="007441AE"/>
    <w:rsid w:val="00752D8B"/>
    <w:rsid w:val="00757A1F"/>
    <w:rsid w:val="0076579A"/>
    <w:rsid w:val="007A5CA0"/>
    <w:rsid w:val="007B377E"/>
    <w:rsid w:val="007B55C9"/>
    <w:rsid w:val="007D5460"/>
    <w:rsid w:val="00867441"/>
    <w:rsid w:val="00872EAB"/>
    <w:rsid w:val="00873897"/>
    <w:rsid w:val="00875B91"/>
    <w:rsid w:val="00876F8C"/>
    <w:rsid w:val="008B15AE"/>
    <w:rsid w:val="008B706F"/>
    <w:rsid w:val="00905E0A"/>
    <w:rsid w:val="0099145A"/>
    <w:rsid w:val="00A04909"/>
    <w:rsid w:val="00A15D9A"/>
    <w:rsid w:val="00A715B6"/>
    <w:rsid w:val="00A979AD"/>
    <w:rsid w:val="00AB0EE8"/>
    <w:rsid w:val="00B21924"/>
    <w:rsid w:val="00B649A8"/>
    <w:rsid w:val="00B96C93"/>
    <w:rsid w:val="00C3407F"/>
    <w:rsid w:val="00C4706B"/>
    <w:rsid w:val="00CA0F35"/>
    <w:rsid w:val="00CB310A"/>
    <w:rsid w:val="00CF2CAC"/>
    <w:rsid w:val="00D1535F"/>
    <w:rsid w:val="00D437F0"/>
    <w:rsid w:val="00D64264"/>
    <w:rsid w:val="00D75274"/>
    <w:rsid w:val="00DA617D"/>
    <w:rsid w:val="00E547DD"/>
    <w:rsid w:val="00E55930"/>
    <w:rsid w:val="00EB57AB"/>
    <w:rsid w:val="00EC7784"/>
    <w:rsid w:val="00EF5DB8"/>
    <w:rsid w:val="00F07469"/>
    <w:rsid w:val="00F24AC5"/>
    <w:rsid w:val="00F25506"/>
    <w:rsid w:val="00F40B84"/>
    <w:rsid w:val="00F826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9C54DC"/>
  <w15:docId w15:val="{FB6810FC-9BA6-4CF7-A0DF-77CE4B96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ar-SA"/>
    </w:rPr>
  </w:style>
  <w:style w:type="paragraph" w:styleId="Titolo1">
    <w:name w:val="heading 1"/>
    <w:basedOn w:val="Normale"/>
    <w:next w:val="Normale"/>
    <w:qFormat/>
    <w:pPr>
      <w:numPr>
        <w:numId w:val="1"/>
      </w:numPr>
      <w:tabs>
        <w:tab w:val="left" w:pos="446"/>
      </w:tabs>
      <w:spacing w:before="240"/>
      <w:ind w:left="878"/>
      <w:outlineLvl w:val="0"/>
    </w:pPr>
  </w:style>
  <w:style w:type="paragraph" w:styleId="Titolo2">
    <w:name w:val="heading 2"/>
    <w:basedOn w:val="Normale"/>
    <w:next w:val="Normale"/>
    <w:qFormat/>
    <w:pPr>
      <w:numPr>
        <w:ilvl w:val="1"/>
        <w:numId w:val="1"/>
      </w:numPr>
      <w:tabs>
        <w:tab w:val="left" w:pos="446"/>
      </w:tabs>
      <w:spacing w:before="120"/>
      <w:ind w:left="1022"/>
      <w:outlineLvl w:val="1"/>
    </w:pPr>
  </w:style>
  <w:style w:type="paragraph" w:styleId="Titolo3">
    <w:name w:val="heading 3"/>
    <w:basedOn w:val="Normale"/>
    <w:next w:val="Rientronormale1"/>
    <w:qFormat/>
    <w:pPr>
      <w:numPr>
        <w:ilvl w:val="2"/>
        <w:numId w:val="1"/>
      </w:numPr>
      <w:tabs>
        <w:tab w:val="left" w:pos="446"/>
      </w:tabs>
      <w:ind w:left="354" w:firstLine="0"/>
      <w:outlineLvl w:val="2"/>
    </w:pPr>
  </w:style>
  <w:style w:type="paragraph" w:styleId="Titolo4">
    <w:name w:val="heading 4"/>
    <w:basedOn w:val="Normale"/>
    <w:next w:val="Rientronormale1"/>
    <w:qFormat/>
    <w:pPr>
      <w:numPr>
        <w:ilvl w:val="3"/>
        <w:numId w:val="1"/>
      </w:numPr>
      <w:tabs>
        <w:tab w:val="left" w:pos="446"/>
      </w:tabs>
      <w:ind w:left="354" w:firstLine="0"/>
      <w:outlineLvl w:val="3"/>
    </w:pPr>
  </w:style>
  <w:style w:type="paragraph" w:styleId="Titolo5">
    <w:name w:val="heading 5"/>
    <w:basedOn w:val="Normale"/>
    <w:next w:val="Rientronormale1"/>
    <w:qFormat/>
    <w:pPr>
      <w:numPr>
        <w:ilvl w:val="4"/>
        <w:numId w:val="1"/>
      </w:numPr>
      <w:tabs>
        <w:tab w:val="left" w:pos="446"/>
      </w:tabs>
      <w:ind w:left="708" w:firstLine="0"/>
      <w:outlineLvl w:val="4"/>
    </w:pPr>
    <w:rPr>
      <w:b/>
    </w:rPr>
  </w:style>
  <w:style w:type="paragraph" w:styleId="Titolo6">
    <w:name w:val="heading 6"/>
    <w:basedOn w:val="Normale"/>
    <w:next w:val="Rientronormale1"/>
    <w:qFormat/>
    <w:pPr>
      <w:numPr>
        <w:ilvl w:val="5"/>
        <w:numId w:val="1"/>
      </w:numPr>
      <w:tabs>
        <w:tab w:val="left" w:pos="446"/>
      </w:tabs>
      <w:ind w:left="708" w:firstLine="0"/>
      <w:outlineLvl w:val="5"/>
    </w:pPr>
    <w:rPr>
      <w:u w:val="single"/>
    </w:rPr>
  </w:style>
  <w:style w:type="paragraph" w:styleId="Titolo7">
    <w:name w:val="heading 7"/>
    <w:basedOn w:val="Normale"/>
    <w:next w:val="Rientronormale1"/>
    <w:qFormat/>
    <w:pPr>
      <w:numPr>
        <w:ilvl w:val="6"/>
        <w:numId w:val="1"/>
      </w:numPr>
      <w:tabs>
        <w:tab w:val="left" w:pos="446"/>
      </w:tabs>
      <w:ind w:left="708" w:firstLine="0"/>
      <w:outlineLvl w:val="6"/>
    </w:pPr>
    <w:rPr>
      <w:i/>
    </w:rPr>
  </w:style>
  <w:style w:type="paragraph" w:styleId="Titolo8">
    <w:name w:val="heading 8"/>
    <w:basedOn w:val="Normale"/>
    <w:next w:val="Rientronormale1"/>
    <w:qFormat/>
    <w:pPr>
      <w:numPr>
        <w:ilvl w:val="7"/>
        <w:numId w:val="1"/>
      </w:numPr>
      <w:tabs>
        <w:tab w:val="left" w:pos="446"/>
      </w:tabs>
      <w:ind w:left="708" w:firstLine="0"/>
      <w:outlineLvl w:val="7"/>
    </w:pPr>
    <w:rPr>
      <w:i/>
    </w:rPr>
  </w:style>
  <w:style w:type="paragraph" w:styleId="Titolo9">
    <w:name w:val="heading 9"/>
    <w:basedOn w:val="Normale"/>
    <w:next w:val="Rientronormale1"/>
    <w:qFormat/>
    <w:pPr>
      <w:numPr>
        <w:ilvl w:val="8"/>
        <w:numId w:val="1"/>
      </w:numPr>
      <w:tabs>
        <w:tab w:val="left" w:pos="446"/>
      </w:tabs>
      <w:ind w:left="708" w:firstLine="0"/>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position w:val="5"/>
    </w:rPr>
  </w:style>
  <w:style w:type="character" w:customStyle="1" w:styleId="WW8Num3z0">
    <w:name w:val="WW8Num3z0"/>
    <w:rPr>
      <w:position w:val="5"/>
    </w:rPr>
  </w:style>
  <w:style w:type="character" w:customStyle="1" w:styleId="WW8Num4z0">
    <w:name w:val="WW8Num4z0"/>
    <w:rPr>
      <w:rFonts w:ascii="Symbol" w:hAnsi="Symbol" w:cs="Symbol"/>
    </w:rPr>
  </w:style>
  <w:style w:type="character" w:customStyle="1" w:styleId="WW8Num5z0">
    <w:name w:val="WW8Num5z0"/>
    <w:rPr>
      <w:rFonts w:ascii="OpenSymbol" w:hAnsi="OpenSymbol" w:cs="OpenSymbol"/>
    </w:rPr>
  </w:style>
  <w:style w:type="character" w:customStyle="1" w:styleId="WW8Num6z0">
    <w:name w:val="WW8Num6z0"/>
    <w:rPr>
      <w:rFonts w:ascii="Wingdings" w:hAnsi="Wingdings" w:cs="Wingdings"/>
      <w:position w:val="5"/>
    </w:rPr>
  </w:style>
  <w:style w:type="character" w:customStyle="1" w:styleId="WW8Num7z0">
    <w:name w:val="WW8Num7z0"/>
    <w:rPr>
      <w:position w:val="5"/>
    </w:rPr>
  </w:style>
  <w:style w:type="character" w:customStyle="1" w:styleId="WW8Num8z0">
    <w:name w:val="WW8Num8z0"/>
    <w:rPr>
      <w:position w:val="5"/>
    </w:rPr>
  </w:style>
  <w:style w:type="character" w:customStyle="1" w:styleId="WW8Num9z0">
    <w:name w:val="WW8Num9z0"/>
  </w:style>
  <w:style w:type="character" w:customStyle="1" w:styleId="WW8Num10z0">
    <w:name w:val="WW8Num10z0"/>
    <w:rPr>
      <w:rFonts w:ascii="Wingdings" w:hAnsi="Wingdings" w:cs="Wingdings"/>
      <w:color w:val="000000"/>
      <w:position w:val="3"/>
      <w:sz w:val="16"/>
      <w:szCs w:val="16"/>
    </w:rPr>
  </w:style>
  <w:style w:type="character" w:customStyle="1" w:styleId="WW8Num11z0">
    <w:name w:val="WW8Num11z0"/>
  </w:style>
  <w:style w:type="character" w:customStyle="1" w:styleId="WW8Num11z1">
    <w:name w:val="WW8Num11z1"/>
    <w:rPr>
      <w:rFonts w:ascii="Courier New" w:hAnsi="Courier New" w:cs="Courier New"/>
    </w:rPr>
  </w:style>
  <w:style w:type="character" w:customStyle="1" w:styleId="WW8Num12z0">
    <w:name w:val="WW8Num12z0"/>
    <w:rPr>
      <w:color w:val="000000"/>
      <w:sz w:val="16"/>
      <w:szCs w:val="16"/>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ArialMT"/>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3z5">
    <w:name w:val="WW8Num13z5"/>
    <w:rPr>
      <w:rFonts w:ascii="Wingdings" w:hAnsi="Wingdings" w:cs="Wingdings"/>
    </w:rPr>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position w:val="5"/>
    </w:rPr>
  </w:style>
  <w:style w:type="character" w:customStyle="1" w:styleId="WW8Num14z1">
    <w:name w:val="WW8Num14z1"/>
    <w:rPr>
      <w:rFonts w:ascii="Courier New" w:hAnsi="Courier New" w:cs="Courier New"/>
    </w:rPr>
  </w:style>
  <w:style w:type="character" w:customStyle="1" w:styleId="WW8Num15z0">
    <w:name w:val="WW8Num15z0"/>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style>
  <w:style w:type="character" w:customStyle="1" w:styleId="WW8Num18z1">
    <w:name w:val="WW8Num18z1"/>
    <w:rPr>
      <w:rFonts w:ascii="Courier New" w:hAnsi="Courier New" w:cs="Courier New"/>
    </w:rPr>
  </w:style>
  <w:style w:type="character" w:customStyle="1" w:styleId="WW8Num19z0">
    <w:name w:val="WW8Num19z0"/>
  </w:style>
  <w:style w:type="character" w:customStyle="1" w:styleId="WW8Num19z1">
    <w:name w:val="WW8Num19z1"/>
    <w:rPr>
      <w:rFonts w:ascii="Courier New" w:hAnsi="Courier New" w:cs="Courier New"/>
    </w:rPr>
  </w:style>
  <w:style w:type="character" w:customStyle="1" w:styleId="WW8Num20z0">
    <w:name w:val="WW8Num20z0"/>
  </w:style>
  <w:style w:type="character" w:customStyle="1" w:styleId="WW8Num20z1">
    <w:name w:val="WW8Num20z1"/>
    <w:rPr>
      <w:rFonts w:ascii="Courier New" w:hAnsi="Courier New" w:cs="Courier New"/>
    </w:rPr>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3z1">
    <w:name w:val="WW8Num23z1"/>
    <w:rPr>
      <w:rFonts w:hint="default"/>
    </w:rPr>
  </w:style>
  <w:style w:type="character" w:customStyle="1" w:styleId="WW8Num24z0">
    <w:name w:val="WW8Num24z0"/>
  </w:style>
  <w:style w:type="character" w:customStyle="1" w:styleId="WW8Num24z1">
    <w:name w:val="WW8Num24z1"/>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ArialMT"/>
    </w:rPr>
  </w:style>
  <w:style w:type="character" w:customStyle="1" w:styleId="WW8Num25z3">
    <w:name w:val="WW8Num25z3"/>
    <w:rPr>
      <w:rFonts w:ascii="Symbol" w:hAnsi="Symbol" w:cs="Symbol"/>
    </w:rPr>
  </w:style>
  <w:style w:type="character" w:customStyle="1" w:styleId="WW8Num25z4">
    <w:name w:val="WW8Num25z4"/>
    <w:rPr>
      <w:rFonts w:ascii="Courier New" w:hAnsi="Courier New" w:cs="Courier New"/>
    </w:rPr>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Caratterepredefinitoparagrafo">
    <w:name w:val="Carattere predefinito paragrafo"/>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3">
    <w:name w:val="WW8Num11z3"/>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style>
  <w:style w:type="character" w:customStyle="1" w:styleId="WW8Num12z3">
    <w:name w:val="WW8Num12z3"/>
    <w:rPr>
      <w:rFonts w:ascii="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3">
    <w:name w:val="WW8Num14z3"/>
    <w:rPr>
      <w:rFonts w:ascii="Symbol" w:hAnsi="Symbol" w:cs="Symbol"/>
    </w:rPr>
  </w:style>
  <w:style w:type="character" w:customStyle="1" w:styleId="Carpredefinitoparagrafo3">
    <w:name w:val="Car. predefinito paragrafo3"/>
  </w:style>
  <w:style w:type="character" w:customStyle="1" w:styleId="WW8Num14z2">
    <w:name w:val="WW8Num14z2"/>
    <w:rPr>
      <w:rFonts w:ascii="Wingdings" w:hAnsi="Wingdings" w:cs="Wingdings"/>
    </w:rPr>
  </w:style>
  <w:style w:type="character" w:customStyle="1" w:styleId="WW8Num16z3">
    <w:name w:val="WW8Num16z3"/>
    <w:rPr>
      <w:rFonts w:ascii="Symbol" w:hAnsi="Symbol" w:cs="Symbol"/>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7z4">
    <w:name w:val="WW8Num17z4"/>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2">
    <w:name w:val="WW8Num21z2"/>
    <w:rPr>
      <w:rFonts w:ascii="Wingdings" w:hAnsi="Wingdings" w:cs="Wingdings"/>
    </w:rPr>
  </w:style>
  <w:style w:type="character" w:customStyle="1" w:styleId="WW8Num21z4">
    <w:name w:val="WW8Num21z4"/>
    <w:rPr>
      <w:rFonts w:ascii="Courier New" w:hAnsi="Courier New" w:cs="Courier New"/>
    </w:rPr>
  </w:style>
  <w:style w:type="character" w:customStyle="1" w:styleId="WW8Num22z2">
    <w:name w:val="WW8Num22z2"/>
  </w:style>
  <w:style w:type="character" w:customStyle="1" w:styleId="WW8Num22z4">
    <w:name w:val="WW8Num22z4"/>
    <w:rPr>
      <w:rFonts w:ascii="Courier New" w:hAnsi="Courier New" w:cs="Courier New"/>
    </w:rPr>
  </w:style>
  <w:style w:type="character" w:customStyle="1" w:styleId="WW8Num22z5">
    <w:name w:val="WW8Num22z5"/>
    <w:rPr>
      <w:rFonts w:ascii="Wingdings" w:hAnsi="Wingdings" w:cs="Wingdings"/>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4z4">
    <w:name w:val="WW8Num24z4"/>
    <w:rPr>
      <w:rFonts w:ascii="Courier New" w:hAnsi="Courier New" w:cs="Courier New"/>
    </w:rPr>
  </w:style>
  <w:style w:type="character" w:customStyle="1" w:styleId="WW8Num26z0">
    <w:name w:val="WW8Num26z0"/>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style>
  <w:style w:type="character" w:customStyle="1" w:styleId="WW8Num31z1">
    <w:name w:val="WW8Num31z1"/>
  </w:style>
  <w:style w:type="character" w:customStyle="1" w:styleId="WW8Num32z0">
    <w:name w:val="WW8Num32z0"/>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2z4">
    <w:name w:val="WW8Num32z4"/>
    <w:rPr>
      <w:rFonts w:ascii="Courier New" w:hAnsi="Courier New" w:cs="Courier New"/>
    </w:rPr>
  </w:style>
  <w:style w:type="character" w:customStyle="1" w:styleId="WW8Num33z0">
    <w:name w:val="WW8Num33z0"/>
  </w:style>
  <w:style w:type="character" w:customStyle="1" w:styleId="WW8Num33z1">
    <w:name w:val="WW8Num33z1"/>
  </w:style>
  <w:style w:type="character" w:customStyle="1" w:styleId="WW8Num34z0">
    <w:name w:val="WW8Num34z0"/>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5z4">
    <w:name w:val="WW8Num35z4"/>
    <w:rPr>
      <w:rFonts w:ascii="Courier New" w:hAnsi="Courier New" w:cs="Courier New"/>
    </w:rPr>
  </w:style>
  <w:style w:type="character" w:customStyle="1" w:styleId="WW8Num36z0">
    <w:name w:val="WW8Num36z0"/>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3">
    <w:name w:val="WW8Num40z3"/>
    <w:rPr>
      <w:rFonts w:ascii="Symbol" w:hAnsi="Symbol" w:cs="Symbol"/>
    </w:rPr>
  </w:style>
  <w:style w:type="character" w:customStyle="1" w:styleId="WW8Num40z4">
    <w:name w:val="WW8Num40z4"/>
    <w:rPr>
      <w:rFonts w:ascii="Courier New" w:hAnsi="Courier New" w:cs="Courier New"/>
    </w:rPr>
  </w:style>
  <w:style w:type="character" w:customStyle="1" w:styleId="WW8Num40z5">
    <w:name w:val="WW8Num40z5"/>
    <w:rPr>
      <w:rFonts w:ascii="Wingdings" w:hAnsi="Wingdings" w:cs="Wingdings"/>
    </w:rPr>
  </w:style>
  <w:style w:type="character" w:customStyle="1" w:styleId="WW8Num42z0">
    <w:name w:val="WW8Num42z0"/>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0">
    <w:name w:val="WW8Num44z0"/>
  </w:style>
  <w:style w:type="character" w:customStyle="1" w:styleId="WW8Num44z2">
    <w:name w:val="WW8Num44z2"/>
  </w:style>
  <w:style w:type="character" w:customStyle="1" w:styleId="WW8Num44z3">
    <w:name w:val="WW8Num44z3"/>
    <w:rPr>
      <w:rFonts w:ascii="Symbol" w:hAnsi="Symbol" w:cs="Symbol"/>
    </w:rPr>
  </w:style>
  <w:style w:type="character" w:customStyle="1" w:styleId="WW8Num44z4">
    <w:name w:val="WW8Num44z4"/>
    <w:rPr>
      <w:rFonts w:ascii="Courier New" w:hAnsi="Courier New" w:cs="Courier New"/>
    </w:rPr>
  </w:style>
  <w:style w:type="character" w:customStyle="1" w:styleId="WW8Num44z5">
    <w:name w:val="WW8Num44z5"/>
    <w:rPr>
      <w:rFonts w:ascii="Wingdings" w:hAnsi="Wingdings" w:cs="Wingdings"/>
    </w:rPr>
  </w:style>
  <w:style w:type="character" w:customStyle="1" w:styleId="WW8Num45z0">
    <w:name w:val="WW8Num45z0"/>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6z0">
    <w:name w:val="WW8Num46z0"/>
    <w:rPr>
      <w:rFonts w:ascii="Times New Roman" w:hAnsi="Times New Roman" w:cs="Times New Roman"/>
    </w:rPr>
  </w:style>
  <w:style w:type="character" w:customStyle="1" w:styleId="WW8Num46z1">
    <w:name w:val="WW8Num46z1"/>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6z4">
    <w:name w:val="WW8Num46z4"/>
    <w:rPr>
      <w:rFonts w:ascii="Courier New" w:hAnsi="Courier New" w:cs="Courier New"/>
    </w:rPr>
  </w:style>
  <w:style w:type="character" w:customStyle="1" w:styleId="WW8Num47z0">
    <w:name w:val="WW8Num47z0"/>
  </w:style>
  <w:style w:type="character" w:customStyle="1" w:styleId="WW8Num47z2">
    <w:name w:val="WW8Num47z2"/>
  </w:style>
  <w:style w:type="character" w:customStyle="1" w:styleId="WW8Num47z3">
    <w:name w:val="WW8Num47z3"/>
    <w:rPr>
      <w:rFonts w:ascii="Symbol" w:hAnsi="Symbol" w:cs="Symbol"/>
    </w:rPr>
  </w:style>
  <w:style w:type="character" w:customStyle="1" w:styleId="WW8Num47z4">
    <w:name w:val="WW8Num47z4"/>
    <w:rPr>
      <w:rFonts w:ascii="Courier New" w:hAnsi="Courier New" w:cs="Courier New"/>
    </w:rPr>
  </w:style>
  <w:style w:type="character" w:customStyle="1" w:styleId="WW8Num47z5">
    <w:name w:val="WW8Num47z5"/>
    <w:rPr>
      <w:rFonts w:ascii="Wingdings" w:hAnsi="Wingdings" w:cs="Wingdings"/>
    </w:rPr>
  </w:style>
  <w:style w:type="character" w:customStyle="1" w:styleId="Carpredefinitoparagrafo2">
    <w:name w:val="Car. predefinito paragrafo2"/>
  </w:style>
  <w:style w:type="character" w:customStyle="1" w:styleId="Carpredefinitoparagrafo1">
    <w:name w:val="Car. predefinito paragrafo1"/>
  </w:style>
  <w:style w:type="character" w:customStyle="1" w:styleId="Absatz-Standardschriftart">
    <w:name w:val="Absatz-Standardschriftart"/>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9z2">
    <w:name w:val="WW8Num9z2"/>
    <w:rPr>
      <w:rFonts w:ascii="Wingdings" w:hAnsi="Wingdings" w:cs="Wingdings"/>
    </w:rPr>
  </w:style>
  <w:style w:type="character" w:customStyle="1" w:styleId="WW8Num11z2">
    <w:name w:val="WW8Num11z2"/>
    <w:rPr>
      <w:rFonts w:ascii="Wingdings" w:hAnsi="Wingdings" w:cs="Wingdings"/>
    </w:rPr>
  </w:style>
  <w:style w:type="character" w:customStyle="1" w:styleId="WW-Carpredefinitoparagrafo">
    <w:name w:val="WW-Car. predefinito paragrafo"/>
  </w:style>
  <w:style w:type="character" w:customStyle="1" w:styleId="Caratteredellanota">
    <w:name w:val="Carattere della nota"/>
  </w:style>
  <w:style w:type="character" w:styleId="Numeropagina">
    <w:name w:val="page number"/>
    <w:basedOn w:val="WW-Carpredefinitoparagrafo"/>
  </w:style>
  <w:style w:type="character" w:customStyle="1" w:styleId="Caratteredinumerazione">
    <w:name w:val="Carattere di numerazione"/>
  </w:style>
  <w:style w:type="character" w:customStyle="1" w:styleId="Rimandonotaapidipagina1">
    <w:name w:val="Rimando nota a piè di pagina1"/>
    <w:rPr>
      <w:vertAlign w:val="superscript"/>
    </w:rPr>
  </w:style>
  <w:style w:type="character" w:customStyle="1" w:styleId="Punti">
    <w:name w:val="Punti"/>
  </w:style>
  <w:style w:type="paragraph" w:customStyle="1" w:styleId="Intestazione5">
    <w:name w:val="Intestazione5"/>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line="240" w:lineRule="atLeast"/>
      <w:jc w:val="both"/>
    </w:pPr>
  </w:style>
  <w:style w:type="paragraph" w:styleId="Elenco">
    <w:name w:val="List"/>
    <w:basedOn w:val="Corpotesto"/>
    <w:rPr>
      <w:rFonts w:cs="Lucida Sans"/>
    </w:rPr>
  </w:style>
  <w:style w:type="paragraph" w:customStyle="1" w:styleId="Didascalia5">
    <w:name w:val="Didascalia5"/>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cs="Lucida Sans"/>
    </w:rPr>
  </w:style>
  <w:style w:type="paragraph" w:customStyle="1" w:styleId="Intestazione4">
    <w:name w:val="Intestazione4"/>
    <w:basedOn w:val="Normale"/>
    <w:next w:val="Corpotesto"/>
    <w:pPr>
      <w:keepNext/>
      <w:spacing w:before="240" w:after="120"/>
    </w:pPr>
  </w:style>
  <w:style w:type="paragraph" w:customStyle="1" w:styleId="Didascalia4">
    <w:name w:val="Didascalia4"/>
    <w:basedOn w:val="Normale"/>
    <w:pPr>
      <w:suppressLineNumbers/>
      <w:spacing w:before="120" w:after="120"/>
    </w:pPr>
  </w:style>
  <w:style w:type="paragraph" w:customStyle="1" w:styleId="Intestazione3">
    <w:name w:val="Intestazione3"/>
    <w:basedOn w:val="Normale"/>
    <w:next w:val="Corpotesto"/>
    <w:pPr>
      <w:keepNext/>
      <w:spacing w:before="240" w:after="120"/>
    </w:pPr>
  </w:style>
  <w:style w:type="paragraph" w:customStyle="1" w:styleId="Didascalia3">
    <w:name w:val="Didascalia3"/>
    <w:basedOn w:val="Normale"/>
    <w:pPr>
      <w:suppressLineNumbers/>
      <w:spacing w:before="120" w:after="120"/>
    </w:pPr>
  </w:style>
  <w:style w:type="paragraph" w:customStyle="1" w:styleId="Intestazione2">
    <w:name w:val="Intestazione2"/>
    <w:basedOn w:val="Normale"/>
    <w:next w:val="Corpotesto"/>
    <w:pPr>
      <w:keepNext/>
      <w:spacing w:before="240" w:after="120"/>
    </w:pPr>
  </w:style>
  <w:style w:type="paragraph" w:customStyle="1" w:styleId="Didascalia2">
    <w:name w:val="Didascalia2"/>
    <w:basedOn w:val="Normale"/>
    <w:pPr>
      <w:suppressLineNumbers/>
      <w:spacing w:before="120" w:after="120"/>
    </w:pPr>
  </w:style>
  <w:style w:type="paragraph" w:customStyle="1" w:styleId="Intestazione1">
    <w:name w:val="Intestazione1"/>
    <w:basedOn w:val="Normale"/>
    <w:next w:val="Corpotesto"/>
    <w:pPr>
      <w:keepNext/>
      <w:spacing w:before="240" w:after="120"/>
    </w:pPr>
  </w:style>
  <w:style w:type="paragraph" w:customStyle="1" w:styleId="Didascalia1">
    <w:name w:val="Didascalia1"/>
    <w:basedOn w:val="Normale"/>
    <w:pPr>
      <w:suppressLineNumbers/>
      <w:spacing w:before="120" w:after="120"/>
    </w:pPr>
  </w:style>
  <w:style w:type="paragraph" w:customStyle="1" w:styleId="Rientronormale1">
    <w:name w:val="Rientro normale1"/>
    <w:basedOn w:val="Normale"/>
    <w:pPr>
      <w:ind w:left="708"/>
    </w:pPr>
  </w:style>
  <w:style w:type="paragraph" w:styleId="Pidipagina">
    <w:name w:val="footer"/>
    <w:basedOn w:val="Normale"/>
    <w:pPr>
      <w:tabs>
        <w:tab w:val="center" w:pos="4819"/>
        <w:tab w:val="right" w:pos="9071"/>
      </w:tabs>
    </w:pPr>
  </w:style>
  <w:style w:type="paragraph" w:styleId="Intestazione">
    <w:name w:val="header"/>
    <w:basedOn w:val="Normale"/>
    <w:link w:val="IntestazioneCarattere"/>
    <w:pPr>
      <w:tabs>
        <w:tab w:val="center" w:pos="4819"/>
        <w:tab w:val="right" w:pos="9071"/>
      </w:tabs>
    </w:pPr>
  </w:style>
  <w:style w:type="paragraph" w:styleId="Testonotaapidipagina">
    <w:name w:val="footnote text"/>
    <w:basedOn w:val="Normale"/>
  </w:style>
  <w:style w:type="paragraph" w:customStyle="1" w:styleId="Corpodeltesto21">
    <w:name w:val="Corpo del testo 21"/>
    <w:basedOn w:val="Normale"/>
    <w:pPr>
      <w:spacing w:line="240" w:lineRule="atLeast"/>
      <w:jc w:val="both"/>
    </w:pPr>
    <w:rPr>
      <w:sz w:val="24"/>
    </w:rPr>
  </w:style>
  <w:style w:type="paragraph" w:styleId="Rientrocorpodeltesto">
    <w:name w:val="Body Text Indent"/>
    <w:basedOn w:val="Normale"/>
    <w:pPr>
      <w:pBdr>
        <w:top w:val="single" w:sz="4" w:space="1" w:color="000000"/>
        <w:left w:val="single" w:sz="4" w:space="1" w:color="000000"/>
        <w:bottom w:val="single" w:sz="4" w:space="1" w:color="000000"/>
        <w:right w:val="single" w:sz="4" w:space="1" w:color="000000"/>
      </w:pBdr>
      <w:spacing w:line="240" w:lineRule="atLeast"/>
      <w:ind w:left="360" w:hanging="360"/>
      <w:jc w:val="both"/>
    </w:pPr>
    <w:rPr>
      <w:sz w:val="16"/>
    </w:rPr>
  </w:style>
  <w:style w:type="paragraph" w:customStyle="1" w:styleId="Testodelblocco1">
    <w:name w:val="Testo del blocco1"/>
    <w:basedOn w:val="Normale"/>
    <w:pPr>
      <w:tabs>
        <w:tab w:val="left" w:pos="567"/>
        <w:tab w:val="left" w:pos="8506"/>
      </w:tabs>
      <w:spacing w:line="288" w:lineRule="exact"/>
      <w:ind w:left="357" w:right="-147" w:hanging="357"/>
      <w:jc w:val="both"/>
    </w:pPr>
    <w:rPr>
      <w:sz w:val="22"/>
    </w:rPr>
  </w:style>
  <w:style w:type="paragraph" w:customStyle="1" w:styleId="Rientrocorpodeltesto21">
    <w:name w:val="Rientro corpo del testo 21"/>
    <w:basedOn w:val="Normale"/>
    <w:pPr>
      <w:tabs>
        <w:tab w:val="left" w:pos="8506"/>
      </w:tabs>
      <w:ind w:left="426"/>
      <w:jc w:val="both"/>
    </w:pPr>
    <w:rPr>
      <w:sz w:val="24"/>
    </w:rPr>
  </w:style>
  <w:style w:type="paragraph" w:customStyle="1" w:styleId="Rientrocorpodeltesto31">
    <w:name w:val="Rientro corpo del testo 31"/>
    <w:basedOn w:val="Normale"/>
    <w:pPr>
      <w:tabs>
        <w:tab w:val="left" w:pos="8506"/>
      </w:tabs>
      <w:spacing w:line="240" w:lineRule="atLeast"/>
      <w:ind w:left="284" w:hanging="284"/>
      <w:jc w:val="both"/>
    </w:pPr>
    <w:rPr>
      <w:sz w:val="22"/>
    </w:rPr>
  </w:style>
  <w:style w:type="paragraph" w:customStyle="1" w:styleId="Corpodeltesto31">
    <w:name w:val="Corpo del testo 31"/>
    <w:basedOn w:val="Normale"/>
    <w:pPr>
      <w:tabs>
        <w:tab w:val="left" w:pos="8506"/>
      </w:tabs>
      <w:spacing w:line="160" w:lineRule="atLeast"/>
    </w:pPr>
    <w:rPr>
      <w:sz w:val="22"/>
    </w:rPr>
  </w:style>
  <w:style w:type="paragraph" w:customStyle="1" w:styleId="Mappadocumento1">
    <w:name w:val="Mappa documento1"/>
    <w:basedOn w:val="Normale"/>
    <w:pPr>
      <w:shd w:val="clear" w:color="auto" w:fill="000080"/>
    </w:pPr>
    <w:rPr>
      <w:rFonts w:ascii="Tahoma" w:hAnsi="Tahoma" w:cs="Tahoma"/>
    </w:rPr>
  </w:style>
  <w:style w:type="paragraph" w:styleId="Testofumetto">
    <w:name w:val="Balloon Text"/>
    <w:basedOn w:val="Normale"/>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arattereCarattereCarattere">
    <w:name w:val="Carattere Carattere Caratter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lang w:eastAsia="ar-SA"/>
    </w:rPr>
  </w:style>
  <w:style w:type="paragraph" w:customStyle="1" w:styleId="Corpodeltesto22">
    <w:name w:val="Corpo del testo 22"/>
    <w:basedOn w:val="Normale"/>
    <w:pPr>
      <w:spacing w:after="120" w:line="480" w:lineRule="auto"/>
    </w:pPr>
  </w:style>
  <w:style w:type="paragraph" w:customStyle="1" w:styleId="CarattereCarattereCarattereCarattereCarattereCarattere">
    <w:name w:val="Carattere Carattere Carattere Carattere Carattere Caratter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lang w:eastAsia="ar-SA"/>
    </w:rPr>
  </w:style>
  <w:style w:type="paragraph" w:customStyle="1" w:styleId="WW-Predefinito">
    <w:name w:val="WW-Predefinito"/>
    <w:pPr>
      <w:suppressAutoHyphens/>
      <w:spacing w:after="200" w:line="276" w:lineRule="auto"/>
    </w:pPr>
    <w:rPr>
      <w:lang w:eastAsia="ar-SA"/>
    </w:rPr>
  </w:style>
  <w:style w:type="paragraph" w:customStyle="1" w:styleId="Elencoacolori-Colore11">
    <w:name w:val="Elenco a colori - Colore 11"/>
    <w:pPr>
      <w:suppressAutoHyphens/>
      <w:spacing w:after="200" w:line="276" w:lineRule="auto"/>
      <w:ind w:left="720"/>
    </w:pPr>
    <w:rPr>
      <w:lang w:eastAsia="ar-SA"/>
    </w:rPr>
  </w:style>
  <w:style w:type="paragraph" w:customStyle="1" w:styleId="Modulovuoto">
    <w:name w:val="Modulo vuoto"/>
    <w:pPr>
      <w:suppressAutoHyphens/>
    </w:pPr>
    <w:rPr>
      <w:lang w:eastAsia="ar-SA"/>
    </w:rPr>
  </w:style>
  <w:style w:type="paragraph" w:customStyle="1" w:styleId="WW-Predefinito1">
    <w:name w:val="WW-Predefinito1"/>
    <w:pPr>
      <w:suppressAutoHyphens/>
      <w:spacing w:after="200" w:line="276" w:lineRule="auto"/>
    </w:pPr>
    <w:rPr>
      <w:lang w:eastAsia="ar-SA"/>
    </w:rPr>
  </w:style>
  <w:style w:type="paragraph" w:styleId="Revisione">
    <w:name w:val="Revision"/>
    <w:pPr>
      <w:suppressAutoHyphens/>
    </w:pPr>
    <w:rPr>
      <w:lang w:eastAsia="ar-SA"/>
    </w:rPr>
  </w:style>
  <w:style w:type="table" w:styleId="Grigliatabella">
    <w:name w:val="Table Grid"/>
    <w:basedOn w:val="Tabellanormale"/>
    <w:uiPriority w:val="39"/>
    <w:rsid w:val="00876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rsid w:val="00876F8C"/>
    <w:rPr>
      <w:lang w:eastAsia="ar-SA"/>
    </w:rPr>
  </w:style>
  <w:style w:type="character" w:styleId="Collegamentoipertestuale">
    <w:name w:val="Hyperlink"/>
    <w:semiHidden/>
    <w:unhideWhenUsed/>
    <w:rsid w:val="00271F8E"/>
    <w:rPr>
      <w:color w:val="000080"/>
      <w:u w:val="single"/>
    </w:rPr>
  </w:style>
  <w:style w:type="character" w:styleId="Rimandocommento">
    <w:name w:val="annotation reference"/>
    <w:uiPriority w:val="99"/>
    <w:semiHidden/>
    <w:unhideWhenUsed/>
    <w:rsid w:val="00115F55"/>
    <w:rPr>
      <w:sz w:val="16"/>
      <w:szCs w:val="16"/>
    </w:rPr>
  </w:style>
  <w:style w:type="paragraph" w:styleId="Testocommento">
    <w:name w:val="annotation text"/>
    <w:basedOn w:val="Normale"/>
    <w:link w:val="TestocommentoCarattere"/>
    <w:uiPriority w:val="99"/>
    <w:semiHidden/>
    <w:unhideWhenUsed/>
    <w:rsid w:val="00115F55"/>
  </w:style>
  <w:style w:type="character" w:customStyle="1" w:styleId="TestocommentoCarattere">
    <w:name w:val="Testo commento Carattere"/>
    <w:link w:val="Testocommento"/>
    <w:uiPriority w:val="99"/>
    <w:semiHidden/>
    <w:rsid w:val="00115F55"/>
    <w:rPr>
      <w:lang w:eastAsia="ar-SA"/>
    </w:rPr>
  </w:style>
  <w:style w:type="paragraph" w:styleId="Soggettocommento">
    <w:name w:val="annotation subject"/>
    <w:basedOn w:val="Testocommento"/>
    <w:next w:val="Testocommento"/>
    <w:link w:val="SoggettocommentoCarattere"/>
    <w:uiPriority w:val="99"/>
    <w:semiHidden/>
    <w:unhideWhenUsed/>
    <w:rsid w:val="00115F55"/>
    <w:rPr>
      <w:b/>
      <w:bCs/>
    </w:rPr>
  </w:style>
  <w:style w:type="character" w:customStyle="1" w:styleId="SoggettocommentoCarattere">
    <w:name w:val="Soggetto commento Carattere"/>
    <w:link w:val="Soggettocommento"/>
    <w:uiPriority w:val="99"/>
    <w:semiHidden/>
    <w:rsid w:val="00115F55"/>
    <w:rPr>
      <w:b/>
      <w:bCs/>
      <w:lang w:eastAsia="ar-SA"/>
    </w:rPr>
  </w:style>
  <w:style w:type="paragraph" w:customStyle="1" w:styleId="Default">
    <w:name w:val="Default"/>
    <w:uiPriority w:val="99"/>
    <w:rsid w:val="00D75274"/>
    <w:pPr>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CA0F35"/>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8619">
      <w:bodyDiv w:val="1"/>
      <w:marLeft w:val="0"/>
      <w:marRight w:val="0"/>
      <w:marTop w:val="0"/>
      <w:marBottom w:val="0"/>
      <w:divBdr>
        <w:top w:val="none" w:sz="0" w:space="0" w:color="auto"/>
        <w:left w:val="none" w:sz="0" w:space="0" w:color="auto"/>
        <w:bottom w:val="none" w:sz="0" w:space="0" w:color="auto"/>
        <w:right w:val="none" w:sz="0" w:space="0" w:color="auto"/>
      </w:divBdr>
    </w:div>
    <w:div w:id="102116854">
      <w:bodyDiv w:val="1"/>
      <w:marLeft w:val="0"/>
      <w:marRight w:val="0"/>
      <w:marTop w:val="0"/>
      <w:marBottom w:val="0"/>
      <w:divBdr>
        <w:top w:val="none" w:sz="0" w:space="0" w:color="auto"/>
        <w:left w:val="none" w:sz="0" w:space="0" w:color="auto"/>
        <w:bottom w:val="none" w:sz="0" w:space="0" w:color="auto"/>
        <w:right w:val="none" w:sz="0" w:space="0" w:color="auto"/>
      </w:divBdr>
    </w:div>
    <w:div w:id="295140376">
      <w:bodyDiv w:val="1"/>
      <w:marLeft w:val="0"/>
      <w:marRight w:val="0"/>
      <w:marTop w:val="0"/>
      <w:marBottom w:val="0"/>
      <w:divBdr>
        <w:top w:val="none" w:sz="0" w:space="0" w:color="auto"/>
        <w:left w:val="none" w:sz="0" w:space="0" w:color="auto"/>
        <w:bottom w:val="none" w:sz="0" w:space="0" w:color="auto"/>
        <w:right w:val="none" w:sz="0" w:space="0" w:color="auto"/>
      </w:divBdr>
    </w:div>
    <w:div w:id="968048122">
      <w:bodyDiv w:val="1"/>
      <w:marLeft w:val="0"/>
      <w:marRight w:val="0"/>
      <w:marTop w:val="0"/>
      <w:marBottom w:val="0"/>
      <w:divBdr>
        <w:top w:val="none" w:sz="0" w:space="0" w:color="auto"/>
        <w:left w:val="none" w:sz="0" w:space="0" w:color="auto"/>
        <w:bottom w:val="none" w:sz="0" w:space="0" w:color="auto"/>
        <w:right w:val="none" w:sz="0" w:space="0" w:color="auto"/>
      </w:divBdr>
    </w:div>
    <w:div w:id="977683260">
      <w:bodyDiv w:val="1"/>
      <w:marLeft w:val="0"/>
      <w:marRight w:val="0"/>
      <w:marTop w:val="0"/>
      <w:marBottom w:val="0"/>
      <w:divBdr>
        <w:top w:val="none" w:sz="0" w:space="0" w:color="auto"/>
        <w:left w:val="none" w:sz="0" w:space="0" w:color="auto"/>
        <w:bottom w:val="none" w:sz="0" w:space="0" w:color="auto"/>
        <w:right w:val="none" w:sz="0" w:space="0" w:color="auto"/>
      </w:divBdr>
    </w:div>
    <w:div w:id="1195575894">
      <w:bodyDiv w:val="1"/>
      <w:marLeft w:val="0"/>
      <w:marRight w:val="0"/>
      <w:marTop w:val="0"/>
      <w:marBottom w:val="0"/>
      <w:divBdr>
        <w:top w:val="none" w:sz="0" w:space="0" w:color="auto"/>
        <w:left w:val="none" w:sz="0" w:space="0" w:color="auto"/>
        <w:bottom w:val="none" w:sz="0" w:space="0" w:color="auto"/>
        <w:right w:val="none" w:sz="0" w:space="0" w:color="auto"/>
      </w:divBdr>
    </w:div>
    <w:div w:id="1712143132">
      <w:bodyDiv w:val="1"/>
      <w:marLeft w:val="0"/>
      <w:marRight w:val="0"/>
      <w:marTop w:val="0"/>
      <w:marBottom w:val="0"/>
      <w:divBdr>
        <w:top w:val="none" w:sz="0" w:space="0" w:color="auto"/>
        <w:left w:val="none" w:sz="0" w:space="0" w:color="auto"/>
        <w:bottom w:val="none" w:sz="0" w:space="0" w:color="auto"/>
        <w:right w:val="none" w:sz="0" w:space="0" w:color="auto"/>
      </w:divBdr>
    </w:div>
    <w:div w:id="1957057839">
      <w:bodyDiv w:val="1"/>
      <w:marLeft w:val="0"/>
      <w:marRight w:val="0"/>
      <w:marTop w:val="0"/>
      <w:marBottom w:val="0"/>
      <w:divBdr>
        <w:top w:val="none" w:sz="0" w:space="0" w:color="auto"/>
        <w:left w:val="none" w:sz="0" w:space="0" w:color="auto"/>
        <w:bottom w:val="none" w:sz="0" w:space="0" w:color="auto"/>
        <w:right w:val="none" w:sz="0" w:space="0" w:color="auto"/>
      </w:divBdr>
    </w:div>
    <w:div w:id="211478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39F07-751B-414F-87DC-4EEA84D8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911</Words>
  <Characters>5197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MOD. aggaf96</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aggaf96</dc:title>
  <dc:subject>AGG.DATI 1996 ASSEGNO NUCLEO FAMILIARE</dc:subject>
  <dc:creator>Paolo Casagrande</dc:creator>
  <cp:lastModifiedBy>Anna Personi</cp:lastModifiedBy>
  <cp:revision>3</cp:revision>
  <cp:lastPrinted>2015-10-15T16:40:00Z</cp:lastPrinted>
  <dcterms:created xsi:type="dcterms:W3CDTF">2020-11-25T08:28:00Z</dcterms:created>
  <dcterms:modified xsi:type="dcterms:W3CDTF">2020-12-15T10:31:00Z</dcterms:modified>
</cp:coreProperties>
</file>