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__________________________________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</w:t>
      </w:r>
      <w:r w:rsidR="00F339B4" w:rsidRPr="00F31D9D">
        <w:rPr>
          <w:rFonts w:ascii="Arial" w:hAnsi="Arial" w:cs="Arial"/>
          <w:b/>
          <w:color w:val="auto"/>
          <w:sz w:val="18"/>
          <w:szCs w:val="18"/>
        </w:rPr>
        <w:t>studio</w:t>
      </w:r>
      <w:r w:rsidR="00DF2856" w:rsidRPr="00F31D9D">
        <w:rPr>
          <w:rFonts w:ascii="Arial" w:hAnsi="Arial" w:cs="Arial"/>
          <w:b/>
          <w:color w:val="auto"/>
          <w:sz w:val="18"/>
          <w:szCs w:val="18"/>
        </w:rPr>
        <w:t xml:space="preserve"> 20</w:t>
      </w:r>
      <w:r w:rsidR="008A4E96" w:rsidRPr="00F31D9D">
        <w:rPr>
          <w:rFonts w:ascii="Arial" w:hAnsi="Arial" w:cs="Arial"/>
          <w:b/>
          <w:color w:val="auto"/>
          <w:sz w:val="18"/>
          <w:szCs w:val="18"/>
        </w:rPr>
        <w:t>20</w:t>
      </w:r>
      <w:r w:rsidR="00F31D9D" w:rsidRPr="00F31D9D">
        <w:rPr>
          <w:rFonts w:ascii="Arial" w:hAnsi="Arial" w:cs="Arial"/>
          <w:b/>
          <w:color w:val="auto"/>
          <w:sz w:val="18"/>
          <w:szCs w:val="18"/>
        </w:rPr>
        <w:t>-21</w:t>
      </w:r>
      <w:r w:rsidR="00DA7F47" w:rsidRPr="00F31D9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B22885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B22885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F31D9D" w:rsidRDefault="00B22885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w:pict>
          <v:rect id="_x0000_s1028" style="position:absolute;left:0;text-align:left;margin-left:19.9pt;margin-top:1.25pt;width:7.4pt;height:7.15pt;z-index:251658240"/>
        </w:pic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="005960CA" w:rsidRPr="00D4277D">
        <w:rPr>
          <w:rFonts w:ascii="Arial" w:hAnsi="Arial" w:cs="Arial"/>
          <w:b/>
          <w:sz w:val="18"/>
          <w:szCs w:val="18"/>
        </w:rPr>
        <w:t>A.S. 201</w:t>
      </w:r>
      <w:r w:rsidR="008A4E96">
        <w:rPr>
          <w:rFonts w:ascii="Arial" w:hAnsi="Arial" w:cs="Arial"/>
          <w:b/>
          <w:sz w:val="18"/>
          <w:szCs w:val="18"/>
        </w:rPr>
        <w:t>9</w:t>
      </w:r>
      <w:r w:rsidR="005960CA" w:rsidRPr="00D4277D">
        <w:rPr>
          <w:rFonts w:ascii="Arial" w:hAnsi="Arial" w:cs="Arial"/>
          <w:b/>
          <w:sz w:val="18"/>
          <w:szCs w:val="18"/>
        </w:rPr>
        <w:t>/20</w:t>
      </w:r>
      <w:r w:rsidR="008A4E96">
        <w:rPr>
          <w:rFonts w:ascii="Arial" w:hAnsi="Arial" w:cs="Arial"/>
          <w:b/>
          <w:sz w:val="18"/>
          <w:szCs w:val="18"/>
        </w:rPr>
        <w:t>20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</w:t>
      </w:r>
      <w:r w:rsidR="00044A3B" w:rsidRPr="00F31D9D">
        <w:rPr>
          <w:rFonts w:ascii="Arial" w:hAnsi="Arial" w:cs="Arial"/>
          <w:b/>
          <w:sz w:val="18"/>
          <w:szCs w:val="18"/>
        </w:rPr>
        <w:t>ubblica primaria e la secondaria di primo</w:t>
      </w:r>
      <w:r w:rsidR="009B0691" w:rsidRPr="00F31D9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F31D9D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F31D9D">
        <w:rPr>
          <w:rFonts w:ascii="Arial" w:hAnsi="Arial" w:cs="Arial"/>
          <w:b/>
          <w:sz w:val="18"/>
          <w:szCs w:val="18"/>
        </w:rPr>
        <w:t xml:space="preserve">: </w:t>
      </w:r>
      <w:r w:rsidR="00D4277D" w:rsidRPr="00F31D9D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F31D9D">
        <w:rPr>
          <w:rFonts w:ascii="Arial" w:hAnsi="Arial" w:cs="Arial"/>
          <w:b/>
          <w:sz w:val="18"/>
          <w:szCs w:val="18"/>
        </w:rPr>
        <w:t>esclus</w:t>
      </w:r>
      <w:r w:rsidR="004B1459" w:rsidRPr="00F31D9D">
        <w:rPr>
          <w:rFonts w:ascii="Arial" w:hAnsi="Arial" w:cs="Arial"/>
          <w:b/>
          <w:sz w:val="18"/>
          <w:szCs w:val="18"/>
        </w:rPr>
        <w:t>i</w:t>
      </w:r>
      <w:r w:rsidR="00D4277D" w:rsidRPr="00F31D9D">
        <w:rPr>
          <w:rFonts w:ascii="Arial" w:hAnsi="Arial" w:cs="Arial"/>
          <w:b/>
          <w:sz w:val="18"/>
          <w:szCs w:val="18"/>
        </w:rPr>
        <w:t>one dei</w:t>
      </w:r>
      <w:r w:rsidR="009B0691" w:rsidRPr="00F31D9D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F31D9D">
        <w:rPr>
          <w:rFonts w:ascii="Arial" w:hAnsi="Arial" w:cs="Arial"/>
          <w:b/>
          <w:sz w:val="18"/>
          <w:szCs w:val="18"/>
        </w:rPr>
        <w:t>della Borsa di studio nazionale 201</w:t>
      </w:r>
      <w:r w:rsidR="008A4E96" w:rsidRPr="00F31D9D">
        <w:rPr>
          <w:rFonts w:ascii="Arial" w:hAnsi="Arial" w:cs="Arial"/>
          <w:b/>
          <w:sz w:val="18"/>
          <w:szCs w:val="18"/>
        </w:rPr>
        <w:t>9</w:t>
      </w:r>
      <w:r w:rsidR="00FF6FFF" w:rsidRPr="00F31D9D">
        <w:rPr>
          <w:rFonts w:ascii="Arial" w:hAnsi="Arial" w:cs="Arial"/>
          <w:b/>
          <w:sz w:val="18"/>
          <w:szCs w:val="18"/>
        </w:rPr>
        <w:t>/20</w:t>
      </w:r>
      <w:r w:rsidR="008A4E96" w:rsidRPr="00F31D9D">
        <w:rPr>
          <w:rFonts w:ascii="Arial" w:hAnsi="Arial" w:cs="Arial"/>
          <w:b/>
          <w:sz w:val="18"/>
          <w:szCs w:val="18"/>
        </w:rPr>
        <w:t>20</w:t>
      </w:r>
      <w:r w:rsidR="00027ECF" w:rsidRPr="00F31D9D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D720C6" w:rsidRDefault="00B22885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w:pict>
          <v:rect id="_x0000_s1029" style="position:absolute;left:0;text-align:left;margin-left:19pt;margin-top:.5pt;width:7.4pt;height:7.15pt;z-index:251649024"/>
        </w:pict>
      </w:r>
      <w:r w:rsidR="008A16E4" w:rsidRPr="001F3A59">
        <w:rPr>
          <w:rFonts w:ascii="Arial" w:hAnsi="Arial" w:cs="Arial"/>
          <w:b/>
          <w:sz w:val="18"/>
          <w:szCs w:val="18"/>
        </w:rPr>
        <w:t xml:space="preserve">BUONO LIBRI/RIMBORSO SPESE ACQUISTO LIBRI DI </w:t>
      </w:r>
      <w:r w:rsidR="008A16E4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D720C6" w:rsidRPr="00D4277D">
        <w:rPr>
          <w:rFonts w:ascii="Arial" w:hAnsi="Arial" w:cs="Arial"/>
          <w:b/>
          <w:sz w:val="18"/>
          <w:szCs w:val="18"/>
        </w:rPr>
        <w:t>A.S</w:t>
      </w:r>
      <w:r w:rsidR="00D720C6" w:rsidRPr="00F31D9D">
        <w:rPr>
          <w:rFonts w:ascii="Arial" w:hAnsi="Arial" w:cs="Arial"/>
          <w:b/>
          <w:sz w:val="18"/>
          <w:szCs w:val="18"/>
        </w:rPr>
        <w:t>. 20</w:t>
      </w:r>
      <w:r w:rsidR="008A4E96" w:rsidRPr="00F31D9D">
        <w:rPr>
          <w:rFonts w:ascii="Arial" w:hAnsi="Arial" w:cs="Arial"/>
          <w:b/>
          <w:sz w:val="18"/>
          <w:szCs w:val="18"/>
        </w:rPr>
        <w:t>20</w:t>
      </w:r>
      <w:r w:rsidR="00D720C6" w:rsidRPr="00F31D9D">
        <w:rPr>
          <w:rFonts w:ascii="Arial" w:hAnsi="Arial" w:cs="Arial"/>
          <w:b/>
          <w:sz w:val="18"/>
          <w:szCs w:val="18"/>
        </w:rPr>
        <w:t>/20</w:t>
      </w:r>
      <w:r w:rsidR="00B60571" w:rsidRPr="00F31D9D">
        <w:rPr>
          <w:rFonts w:ascii="Arial" w:hAnsi="Arial" w:cs="Arial"/>
          <w:b/>
          <w:sz w:val="18"/>
          <w:szCs w:val="18"/>
        </w:rPr>
        <w:t>2</w:t>
      </w:r>
      <w:r w:rsidR="008A4E96" w:rsidRPr="00F31D9D">
        <w:rPr>
          <w:rFonts w:ascii="Arial" w:hAnsi="Arial" w:cs="Arial"/>
          <w:b/>
          <w:sz w:val="18"/>
          <w:szCs w:val="18"/>
        </w:rPr>
        <w:t>1</w:t>
      </w:r>
      <w:r w:rsidR="00AF6FF4" w:rsidRPr="00F31D9D">
        <w:rPr>
          <w:rFonts w:ascii="Arial" w:hAnsi="Arial" w:cs="Arial"/>
          <w:b/>
          <w:sz w:val="18"/>
          <w:szCs w:val="18"/>
        </w:rPr>
        <w:t xml:space="preserve"> (solo</w:t>
      </w:r>
      <w:r w:rsidR="00AF6FF4">
        <w:rPr>
          <w:rFonts w:ascii="Arial" w:hAnsi="Arial" w:cs="Arial"/>
          <w:b/>
          <w:sz w:val="18"/>
          <w:szCs w:val="18"/>
        </w:rPr>
        <w:t xml:space="preserve"> per le scuole secondarie</w:t>
      </w:r>
      <w:r w:rsidR="00044A3B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la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BORSA DI STUDIO</w:t>
      </w:r>
      <w:r w:rsidR="000E30A0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NELL’A.S. </w:t>
            </w:r>
            <w:r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8940EB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F31D9D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</w:t>
            </w:r>
            <w:r w:rsidR="00B60571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8940EB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B22885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w:pict>
                <v:rect id="_x0000_s1030" style="position:absolute;left:0;text-align:left;margin-left:231.75pt;margin-top:.8pt;width:7.4pt;height:7.15pt;z-index:251693056"/>
              </w:pict>
            </w:r>
            <w:r>
              <w:rPr>
                <w:noProof/>
                <w:lang w:eastAsia="it-IT"/>
              </w:rPr>
              <w:pict>
                <v:rect id="_x0000_s1031" style="position:absolute;left:0;text-align:left;margin-left:73.25pt;margin-top:.8pt;width:7.4pt;height:7.15pt;z-index:251673600"/>
              </w:pict>
            </w:r>
            <w:r>
              <w:rPr>
                <w:noProof/>
                <w:lang w:eastAsia="it-IT"/>
              </w:rPr>
              <w:pict>
                <v:rect id="_x0000_s1032" style="position:absolute;left:0;text-align:left;margin-left:2.2pt;margin-top:3pt;width:7.4pt;height:7.15pt;z-index:251671552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866C7D" w:rsidRDefault="00866C7D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="000E30A0"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</w:t>
            </w:r>
            <w:r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. 20</w:t>
            </w:r>
            <w:r w:rsidR="00F31D9D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175725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F31D9D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1</w:t>
            </w:r>
            <w:r w:rsidRPr="00F31D9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B22885">
              <w:rPr>
                <w:noProof/>
                <w:lang w:eastAsia="it-IT"/>
              </w:rPr>
              <w:pict>
                <v:rect id="_x0000_s1033" style="position:absolute;left:0;text-align:left;margin-left:2.2pt;margin-top:2.1pt;width:7.4pt;height:7.15pt;z-index:251682816;mso-position-horizontal-relative:text;mso-position-vertical-relative:text"/>
              </w:pic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B22885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w:pict>
                <v:rect id="_x0000_s1034" style="position:absolute;left:0;text-align:left;margin-left:2.2pt;margin-top:1.1pt;width:7.4pt;height:7.15pt;z-index:251683840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201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(COME RISULTA DAI DOCUMENTI GIUSTIFICATIVI ALLEGATI):    </w:t>
            </w:r>
          </w:p>
          <w:p w:rsidR="00CA69AD" w:rsidRPr="00D720C6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carta prepagata</w:t>
      </w:r>
      <w:bookmarkStart w:id="0" w:name="_GoBack"/>
      <w:bookmarkEnd w:id="0"/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F0" w:rsidRDefault="00A149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1">
    <w:p w:rsidR="00A149F0" w:rsidRDefault="00A149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02" w:rsidRDefault="0077610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02" w:rsidRDefault="007761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F0" w:rsidRDefault="00A149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1">
    <w:p w:rsidR="00A149F0" w:rsidRDefault="00A149F0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02" w:rsidRDefault="0077610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01C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0EB"/>
    <w:rsid w:val="00894DDA"/>
    <w:rsid w:val="008A0AEA"/>
    <w:rsid w:val="008A16E4"/>
    <w:rsid w:val="008A4E96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07C9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49F0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2885"/>
    <w:rsid w:val="00B23380"/>
    <w:rsid w:val="00B24D17"/>
    <w:rsid w:val="00B26018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E4323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38A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1D9D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3AD9-B1B3-40A7-B252-606E0942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3165</Characters>
  <Application>Microsoft Office Word</Application>
  <DocSecurity>4</DocSecurity>
  <Lines>26</Lines>
  <Paragraphs>7</Paragraphs>
  <ScaleCrop>false</ScaleCrop>
  <Company>Hewlett-Packard Company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servizi sociali</cp:lastModifiedBy>
  <cp:revision>2</cp:revision>
  <cp:lastPrinted>2020-11-25T10:07:00Z</cp:lastPrinted>
  <dcterms:created xsi:type="dcterms:W3CDTF">2020-12-02T07:50:00Z</dcterms:created>
  <dcterms:modified xsi:type="dcterms:W3CDTF">2020-12-02T07:50:00Z</dcterms:modified>
</cp:coreProperties>
</file>