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02B6" w14:textId="77777777" w:rsidR="00CD7E87" w:rsidRPr="00F870DB" w:rsidRDefault="003A2B32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F870DB">
        <w:rPr>
          <w:rFonts w:cs="Arial"/>
          <w:sz w:val="20"/>
          <w:szCs w:val="20"/>
          <w:u w:val="single"/>
        </w:rPr>
        <w:t>INTESTAZIONE ENTE</w:t>
      </w:r>
    </w:p>
    <w:p w14:paraId="0185DA43" w14:textId="77777777" w:rsidR="00CD7E87" w:rsidRPr="00F870DB" w:rsidRDefault="00CD7E87">
      <w:pPr>
        <w:rPr>
          <w:rFonts w:cs="Arial"/>
          <w:sz w:val="20"/>
          <w:szCs w:val="20"/>
        </w:rPr>
      </w:pPr>
    </w:p>
    <w:p w14:paraId="0712DD2A" w14:textId="77777777" w:rsidR="00CD7E87" w:rsidRPr="00F870DB" w:rsidRDefault="00CD7E87">
      <w:pPr>
        <w:rPr>
          <w:rFonts w:cs="Arial"/>
          <w:sz w:val="20"/>
          <w:szCs w:val="20"/>
        </w:rPr>
      </w:pPr>
    </w:p>
    <w:p w14:paraId="79BB36CC" w14:textId="77777777" w:rsidR="00CD7E87" w:rsidRPr="00F870DB" w:rsidRDefault="003A2B32">
      <w:pPr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Prot.n</w:t>
      </w:r>
    </w:p>
    <w:p w14:paraId="1E3231B3" w14:textId="77777777" w:rsidR="00CD7E87" w:rsidRPr="00F870DB" w:rsidRDefault="003A2B32">
      <w:pPr>
        <w:jc w:val="right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Lì, </w:t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</w:p>
    <w:p w14:paraId="06A96C62" w14:textId="77777777" w:rsidR="00CD7E87" w:rsidRPr="00F870DB" w:rsidRDefault="00CD7E87">
      <w:pPr>
        <w:jc w:val="both"/>
        <w:rPr>
          <w:rFonts w:cs="Arial"/>
          <w:sz w:val="20"/>
          <w:szCs w:val="20"/>
        </w:rPr>
      </w:pPr>
    </w:p>
    <w:p w14:paraId="2CAFA29A" w14:textId="77777777" w:rsidR="00CD7E87" w:rsidRPr="00F870DB" w:rsidRDefault="00CD7E87">
      <w:pPr>
        <w:jc w:val="both"/>
        <w:rPr>
          <w:rFonts w:cs="Arial"/>
          <w:sz w:val="20"/>
          <w:szCs w:val="20"/>
        </w:rPr>
      </w:pPr>
    </w:p>
    <w:p w14:paraId="68FDADDB" w14:textId="77777777" w:rsidR="00CD7E87" w:rsidRPr="00F870DB" w:rsidRDefault="00CD7E87">
      <w:pPr>
        <w:jc w:val="both"/>
        <w:rPr>
          <w:rFonts w:cs="Arial"/>
          <w:sz w:val="20"/>
          <w:szCs w:val="20"/>
        </w:rPr>
      </w:pPr>
    </w:p>
    <w:p w14:paraId="6703A870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  <w:t>Spettabile</w:t>
      </w:r>
    </w:p>
    <w:p w14:paraId="1261B086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b/>
          <w:bCs/>
          <w:sz w:val="20"/>
          <w:szCs w:val="20"/>
        </w:rPr>
        <w:t xml:space="preserve">COMUNITA’ MONTANA </w:t>
      </w:r>
    </w:p>
    <w:p w14:paraId="48BDC45E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  <w:t>VALLI DEL VERBANO</w:t>
      </w:r>
    </w:p>
    <w:p w14:paraId="33233320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b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>Piazza Marconi 1</w:t>
      </w:r>
    </w:p>
    <w:p w14:paraId="686D1875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  <w:t>21030 CUVEGLIO</w:t>
      </w:r>
      <w:r w:rsidRPr="00F870DB">
        <w:rPr>
          <w:rFonts w:cs="Arial"/>
          <w:sz w:val="20"/>
          <w:szCs w:val="20"/>
        </w:rPr>
        <w:tab/>
      </w:r>
    </w:p>
    <w:p w14:paraId="3C50256F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  <w:t>trasmissione via pec</w:t>
      </w:r>
    </w:p>
    <w:p w14:paraId="69B8E080" w14:textId="77777777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Fonts w:cs="Arial"/>
          <w:sz w:val="20"/>
          <w:szCs w:val="20"/>
        </w:rPr>
        <w:tab/>
      </w:r>
      <w:r w:rsidRPr="00F870DB">
        <w:rPr>
          <w:rStyle w:val="Collegamentoipertestuale"/>
          <w:rFonts w:cs="Arial"/>
          <w:sz w:val="20"/>
          <w:szCs w:val="20"/>
        </w:rPr>
        <w:t>protocollo@pec.vallidelverbano.va.it</w:t>
      </w:r>
    </w:p>
    <w:p w14:paraId="74896BC8" w14:textId="77777777" w:rsidR="00CD7E87" w:rsidRPr="00F870DB" w:rsidRDefault="00CD7E87">
      <w:pPr>
        <w:jc w:val="both"/>
        <w:rPr>
          <w:rFonts w:cs="Arial"/>
          <w:sz w:val="20"/>
          <w:szCs w:val="20"/>
        </w:rPr>
      </w:pPr>
    </w:p>
    <w:p w14:paraId="56F8DD54" w14:textId="77777777" w:rsidR="00CD7E87" w:rsidRPr="00F870DB" w:rsidRDefault="00CD7E87">
      <w:pPr>
        <w:jc w:val="both"/>
        <w:rPr>
          <w:rFonts w:cs="Arial"/>
          <w:sz w:val="20"/>
          <w:szCs w:val="20"/>
          <w:u w:val="single"/>
        </w:rPr>
      </w:pPr>
    </w:p>
    <w:p w14:paraId="244FBB28" w14:textId="77777777" w:rsidR="00CD7E87" w:rsidRPr="00F870DB" w:rsidRDefault="00CD7E87">
      <w:pPr>
        <w:jc w:val="both"/>
        <w:rPr>
          <w:rFonts w:cs="Arial"/>
          <w:sz w:val="20"/>
          <w:szCs w:val="20"/>
          <w:u w:val="single"/>
        </w:rPr>
      </w:pPr>
    </w:p>
    <w:p w14:paraId="21CBA6A1" w14:textId="7842A8CA" w:rsidR="00CD7E87" w:rsidRPr="00F870DB" w:rsidRDefault="003A2B32">
      <w:pPr>
        <w:jc w:val="both"/>
        <w:rPr>
          <w:rFonts w:cs="Arial"/>
          <w:sz w:val="20"/>
          <w:szCs w:val="20"/>
        </w:rPr>
      </w:pPr>
      <w:r w:rsidRPr="00F870DB">
        <w:rPr>
          <w:rFonts w:cs="Arial"/>
          <w:b/>
          <w:sz w:val="20"/>
          <w:szCs w:val="20"/>
        </w:rPr>
        <w:t xml:space="preserve">OGGETTO: </w:t>
      </w:r>
      <w:r w:rsidRPr="00F870DB">
        <w:rPr>
          <w:rFonts w:cs="Arial"/>
          <w:i/>
          <w:iCs/>
          <w:sz w:val="20"/>
          <w:szCs w:val="20"/>
        </w:rPr>
        <w:t xml:space="preserve">Istanza per accedere </w:t>
      </w:r>
      <w:r w:rsidR="003868F4" w:rsidRPr="00F870DB">
        <w:rPr>
          <w:rFonts w:cs="Arial"/>
          <w:i/>
          <w:iCs/>
          <w:sz w:val="20"/>
          <w:szCs w:val="20"/>
        </w:rPr>
        <w:t>al riconoscimento della quota aggiuntiva emergenza COVID 19 a favore dei Servizi Prima Infanzia a valere sul Fondo Sociale Regionale 2020</w:t>
      </w:r>
      <w:r w:rsidRPr="00F870DB">
        <w:rPr>
          <w:rFonts w:cs="Arial"/>
          <w:i/>
          <w:iCs/>
          <w:sz w:val="20"/>
          <w:szCs w:val="20"/>
        </w:rPr>
        <w:t xml:space="preserve"> di cui alla DGR </w:t>
      </w:r>
      <w:r w:rsidR="003868F4" w:rsidRPr="00F870DB">
        <w:rPr>
          <w:rFonts w:cs="Arial"/>
          <w:i/>
          <w:iCs/>
          <w:sz w:val="20"/>
          <w:szCs w:val="20"/>
        </w:rPr>
        <w:t>3663 del 13/10/2020</w:t>
      </w:r>
    </w:p>
    <w:p w14:paraId="1CC431B4" w14:textId="77777777" w:rsidR="00CD7E87" w:rsidRPr="00F870DB" w:rsidRDefault="00CD7E87">
      <w:pPr>
        <w:jc w:val="both"/>
        <w:rPr>
          <w:rFonts w:cs="Arial"/>
          <w:i/>
          <w:sz w:val="20"/>
          <w:szCs w:val="20"/>
        </w:rPr>
      </w:pPr>
    </w:p>
    <w:p w14:paraId="2DB3773F" w14:textId="77777777" w:rsidR="00CD7E87" w:rsidRPr="00F870DB" w:rsidRDefault="00CD7E87">
      <w:pPr>
        <w:jc w:val="both"/>
        <w:rPr>
          <w:rFonts w:cs="Arial"/>
          <w:i/>
          <w:sz w:val="20"/>
          <w:szCs w:val="20"/>
        </w:rPr>
      </w:pPr>
    </w:p>
    <w:p w14:paraId="58F26FD8" w14:textId="77777777" w:rsidR="00CD7E87" w:rsidRPr="00F870DB" w:rsidRDefault="00CD7E87">
      <w:pPr>
        <w:jc w:val="both"/>
        <w:rPr>
          <w:rFonts w:cs="Arial"/>
          <w:i/>
          <w:sz w:val="20"/>
          <w:szCs w:val="20"/>
        </w:rPr>
      </w:pPr>
    </w:p>
    <w:p w14:paraId="49D04214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Il/la sottoscritto/a  ___________________________________________________________________</w:t>
      </w:r>
    </w:p>
    <w:p w14:paraId="5583DCEB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EBF138A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nato/a a __________________________________________ Provincia ______  il _________________</w:t>
      </w:r>
    </w:p>
    <w:p w14:paraId="435D6BC0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1FB7DB0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residente a _______________________________  Provincia ______</w:t>
      </w:r>
    </w:p>
    <w:p w14:paraId="5811BA14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B1C75E5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in via/piazza  _______________________________________________  n. ______   C.A.P.  ___________</w:t>
      </w:r>
    </w:p>
    <w:p w14:paraId="4DE3A9DB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1F82454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in qualità di   (</w:t>
      </w:r>
      <w:r w:rsidRPr="003868F4">
        <w:rPr>
          <w:rFonts w:cs="Arial"/>
          <w:bCs/>
          <w:color w:val="000000"/>
          <w:sz w:val="20"/>
          <w:szCs w:val="20"/>
        </w:rPr>
        <w:t>presidente, legale rappresentante</w:t>
      </w:r>
      <w:r w:rsidRPr="003868F4">
        <w:rPr>
          <w:rFonts w:cs="Arial"/>
          <w:color w:val="000000"/>
          <w:sz w:val="20"/>
          <w:szCs w:val="20"/>
        </w:rPr>
        <w:t>, altro) __________________________  dell’ente gestore:</w:t>
      </w:r>
    </w:p>
    <w:p w14:paraId="04F8C1E1" w14:textId="5DE7567D" w:rsidR="003868F4" w:rsidRPr="00F870DB" w:rsidRDefault="003868F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56C7F929" w14:textId="77777777" w:rsidR="003868F4" w:rsidRPr="003868F4" w:rsidRDefault="003868F4" w:rsidP="003868F4">
      <w:pPr>
        <w:suppressAutoHyphens w:val="0"/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sym w:font="Symbol" w:char="00F0"/>
      </w:r>
      <w:r w:rsidRPr="003868F4">
        <w:rPr>
          <w:rFonts w:cs="Arial"/>
          <w:color w:val="000000"/>
          <w:sz w:val="20"/>
          <w:szCs w:val="20"/>
        </w:rPr>
        <w:t xml:space="preserve"> Pubblico       </w:t>
      </w:r>
      <w:r w:rsidRPr="003868F4">
        <w:rPr>
          <w:rFonts w:cs="Arial"/>
          <w:color w:val="000000"/>
          <w:sz w:val="20"/>
          <w:szCs w:val="20"/>
        </w:rPr>
        <w:sym w:font="Symbol" w:char="00F0"/>
      </w:r>
      <w:r w:rsidRPr="003868F4">
        <w:rPr>
          <w:rFonts w:cs="Arial"/>
          <w:color w:val="000000"/>
          <w:sz w:val="20"/>
          <w:szCs w:val="20"/>
        </w:rPr>
        <w:t xml:space="preserve">  Privato</w:t>
      </w:r>
    </w:p>
    <w:p w14:paraId="0EEDE071" w14:textId="4B74027C" w:rsidR="003868F4" w:rsidRPr="00F870DB" w:rsidRDefault="003868F4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095E899D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07278">
        <w:rPr>
          <w:rFonts w:cs="Arial"/>
          <w:color w:val="000000"/>
          <w:sz w:val="20"/>
          <w:szCs w:val="20"/>
        </w:rPr>
        <w:t>denominato:  ________________________________________________________________________</w:t>
      </w:r>
    </w:p>
    <w:p w14:paraId="0AD1FF71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5413664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07278">
        <w:rPr>
          <w:rFonts w:cs="Arial"/>
          <w:color w:val="000000"/>
          <w:sz w:val="20"/>
          <w:szCs w:val="20"/>
        </w:rPr>
        <w:t>con sede legale a _____________________________  Provincia  ____</w:t>
      </w:r>
    </w:p>
    <w:p w14:paraId="21D077D7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59240F4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07278">
        <w:rPr>
          <w:rFonts w:cs="Arial"/>
          <w:color w:val="000000"/>
          <w:sz w:val="20"/>
          <w:szCs w:val="20"/>
        </w:rPr>
        <w:t>in via/piazza  ________________________________________________________________________</w:t>
      </w:r>
    </w:p>
    <w:p w14:paraId="66D2C647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F0D7260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07278">
        <w:rPr>
          <w:rFonts w:cs="Arial"/>
          <w:color w:val="000000"/>
          <w:sz w:val="20"/>
          <w:szCs w:val="20"/>
        </w:rPr>
        <w:t>C.A.P. ______    C.F./P.IVA  ________________________________________________</w:t>
      </w:r>
    </w:p>
    <w:p w14:paraId="01E9ABE3" w14:textId="77777777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5518A53" w14:textId="77777777" w:rsidR="00107278" w:rsidRPr="00F870DB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07278">
        <w:rPr>
          <w:rFonts w:cs="Arial"/>
          <w:color w:val="000000"/>
          <w:sz w:val="20"/>
          <w:szCs w:val="20"/>
        </w:rPr>
        <w:t>Telefono ___________________   Fax  __________________   E-mail  ____________________________</w:t>
      </w:r>
      <w:r w:rsidRPr="00F870DB">
        <w:rPr>
          <w:rFonts w:cs="Arial"/>
          <w:color w:val="000000"/>
          <w:sz w:val="20"/>
          <w:szCs w:val="20"/>
        </w:rPr>
        <w:t xml:space="preserve">  </w:t>
      </w:r>
    </w:p>
    <w:p w14:paraId="05D5B25A" w14:textId="77777777" w:rsidR="00107278" w:rsidRPr="00F870DB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C73E33A" w14:textId="47930930" w:rsidR="00107278" w:rsidRPr="00107278" w:rsidRDefault="00107278" w:rsidP="00107278">
      <w:pPr>
        <w:suppressAutoHyphens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pec  </w:t>
      </w:r>
      <w:r w:rsidRPr="00107278">
        <w:rPr>
          <w:rFonts w:cs="Arial"/>
          <w:color w:val="000000"/>
          <w:sz w:val="20"/>
          <w:szCs w:val="20"/>
        </w:rPr>
        <w:t>____________________________</w:t>
      </w:r>
    </w:p>
    <w:p w14:paraId="58C14631" w14:textId="77777777" w:rsidR="00107278" w:rsidRPr="00F870DB" w:rsidRDefault="00107278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586F15D7" w14:textId="400BAE56" w:rsidR="00CD7E87" w:rsidRDefault="003A2B32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F870DB">
        <w:rPr>
          <w:rFonts w:cs="Arial"/>
          <w:b/>
          <w:bCs/>
          <w:sz w:val="20"/>
          <w:szCs w:val="20"/>
        </w:rPr>
        <w:t>CHIEDE</w:t>
      </w:r>
    </w:p>
    <w:p w14:paraId="1B2BE4C6" w14:textId="77777777" w:rsidR="00F870DB" w:rsidRPr="00F870DB" w:rsidRDefault="00F870DB">
      <w:pPr>
        <w:spacing w:line="360" w:lineRule="auto"/>
        <w:jc w:val="center"/>
        <w:rPr>
          <w:rFonts w:cs="Arial"/>
          <w:sz w:val="20"/>
          <w:szCs w:val="20"/>
        </w:rPr>
      </w:pPr>
    </w:p>
    <w:p w14:paraId="38A5AD07" w14:textId="5F4A95ED" w:rsidR="00CD7E87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secondo quanto previsto dal relativo avviso pubblico approvato con Determina del Responsabile del Settore Servizi alla Persona n. </w:t>
      </w:r>
      <w:r w:rsidR="00F12255">
        <w:rPr>
          <w:rFonts w:cs="Arial"/>
          <w:sz w:val="20"/>
          <w:szCs w:val="20"/>
        </w:rPr>
        <w:t>471</w:t>
      </w:r>
      <w:r w:rsidRPr="00F870DB">
        <w:rPr>
          <w:rFonts w:cs="Arial"/>
          <w:sz w:val="20"/>
          <w:szCs w:val="20"/>
        </w:rPr>
        <w:t xml:space="preserve"> Reg. Gen. del </w:t>
      </w:r>
      <w:r w:rsidR="00F12255">
        <w:rPr>
          <w:rFonts w:cs="Arial"/>
          <w:sz w:val="20"/>
          <w:szCs w:val="20"/>
        </w:rPr>
        <w:t>16/11/20</w:t>
      </w:r>
      <w:r w:rsidRPr="00F870DB">
        <w:rPr>
          <w:rFonts w:cs="Arial"/>
          <w:sz w:val="20"/>
          <w:szCs w:val="20"/>
        </w:rPr>
        <w:t xml:space="preserve"> di poter </w:t>
      </w:r>
      <w:r w:rsidR="00F14BDE">
        <w:rPr>
          <w:rFonts w:cs="Arial"/>
          <w:sz w:val="20"/>
          <w:szCs w:val="20"/>
        </w:rPr>
        <w:t xml:space="preserve">accedere </w:t>
      </w:r>
      <w:r w:rsidR="003868F4" w:rsidRPr="00F870DB">
        <w:rPr>
          <w:rFonts w:cs="Arial"/>
          <w:sz w:val="20"/>
          <w:szCs w:val="20"/>
        </w:rPr>
        <w:t>al riconoscimento della quota aggiuntiva emergenza COVID 19 a favore dei Servizi Prima Infanzia a valere sul Fondo Sociale Regionale 2020 di cui alla DGR 3663 del 13/10/2020</w:t>
      </w:r>
      <w:r w:rsidRPr="00F870DB">
        <w:rPr>
          <w:rFonts w:cs="Arial"/>
          <w:sz w:val="20"/>
          <w:szCs w:val="20"/>
        </w:rPr>
        <w:t xml:space="preserve"> </w:t>
      </w:r>
      <w:r w:rsidR="003868F4" w:rsidRPr="00F870DB">
        <w:rPr>
          <w:rFonts w:cs="Arial"/>
          <w:sz w:val="20"/>
          <w:szCs w:val="20"/>
        </w:rPr>
        <w:t>per le seguenti Unità d’Offerta:</w:t>
      </w:r>
    </w:p>
    <w:p w14:paraId="1CEEE83F" w14:textId="1A3DA407" w:rsidR="00F870DB" w:rsidRDefault="00F870DB">
      <w:pPr>
        <w:spacing w:line="360" w:lineRule="auto"/>
        <w:jc w:val="both"/>
        <w:rPr>
          <w:rFonts w:cs="Arial"/>
          <w:sz w:val="20"/>
          <w:szCs w:val="20"/>
        </w:rPr>
      </w:pPr>
    </w:p>
    <w:p w14:paraId="49CA5238" w14:textId="77777777" w:rsidR="00F14BDE" w:rsidRPr="00F870DB" w:rsidRDefault="00F14BDE">
      <w:pPr>
        <w:spacing w:line="360" w:lineRule="auto"/>
        <w:jc w:val="both"/>
        <w:rPr>
          <w:rFonts w:cs="Arial"/>
          <w:sz w:val="20"/>
          <w:szCs w:val="20"/>
        </w:rPr>
      </w:pPr>
    </w:p>
    <w:p w14:paraId="3067EF15" w14:textId="77777777" w:rsidR="003868F4" w:rsidRPr="00F870DB" w:rsidRDefault="003868F4">
      <w:pPr>
        <w:spacing w:line="360" w:lineRule="auto"/>
        <w:jc w:val="both"/>
        <w:rPr>
          <w:rFonts w:cs="Arial"/>
          <w:sz w:val="20"/>
          <w:szCs w:val="20"/>
        </w:rPr>
      </w:pPr>
    </w:p>
    <w:p w14:paraId="5D9B8B53" w14:textId="338EAC1A" w:rsidR="00F14BDE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lastRenderedPageBreak/>
        <w:t xml:space="preserve">Unità d’Offerta denominata  </w:t>
      </w:r>
      <w:r w:rsidR="003868F4" w:rsidRPr="003868F4">
        <w:rPr>
          <w:rFonts w:cs="Arial"/>
          <w:color w:val="000000"/>
          <w:sz w:val="20"/>
          <w:szCs w:val="20"/>
        </w:rPr>
        <w:t>______________________________________________________</w:t>
      </w:r>
      <w:r w:rsidR="00F14BDE">
        <w:rPr>
          <w:rFonts w:cs="Arial"/>
          <w:color w:val="000000"/>
          <w:sz w:val="20"/>
          <w:szCs w:val="20"/>
        </w:rPr>
        <w:t>_____</w:t>
      </w:r>
    </w:p>
    <w:p w14:paraId="0BF85D89" w14:textId="241F3E08" w:rsidR="003868F4" w:rsidRPr="003868F4" w:rsidRDefault="003868F4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ab/>
      </w:r>
    </w:p>
    <w:p w14:paraId="3E251C9B" w14:textId="05BC42E9" w:rsidR="00AE6108" w:rsidRPr="00F870DB" w:rsidRDefault="00F14BDE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="00AE6108" w:rsidRPr="00F870DB">
        <w:rPr>
          <w:rFonts w:cs="Arial"/>
          <w:color w:val="000000"/>
          <w:sz w:val="20"/>
          <w:szCs w:val="20"/>
        </w:rPr>
        <w:t xml:space="preserve">ituata a </w:t>
      </w:r>
      <w:r w:rsidR="00AE6108" w:rsidRPr="003868F4">
        <w:rPr>
          <w:rFonts w:cs="Arial"/>
          <w:color w:val="000000"/>
          <w:sz w:val="20"/>
          <w:szCs w:val="20"/>
        </w:rPr>
        <w:t>_______________________________</w:t>
      </w:r>
      <w:r w:rsidR="00AE6108" w:rsidRPr="00F870DB">
        <w:rPr>
          <w:rFonts w:cs="Arial"/>
          <w:color w:val="000000"/>
          <w:sz w:val="20"/>
          <w:szCs w:val="20"/>
        </w:rPr>
        <w:t xml:space="preserve"> in via/piazza </w:t>
      </w:r>
      <w:r w:rsidR="00AE6108" w:rsidRPr="003868F4">
        <w:rPr>
          <w:rFonts w:cs="Arial"/>
          <w:color w:val="000000"/>
          <w:sz w:val="20"/>
          <w:szCs w:val="20"/>
        </w:rPr>
        <w:t xml:space="preserve"> ________________________________</w:t>
      </w:r>
    </w:p>
    <w:p w14:paraId="46CD355D" w14:textId="77777777" w:rsidR="00AE6108" w:rsidRPr="00F870DB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5228FBED" w14:textId="49850574" w:rsidR="003868F4" w:rsidRPr="00F870DB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_  cap  _______________  prov.  ____</w:t>
      </w:r>
    </w:p>
    <w:p w14:paraId="0F2F16B9" w14:textId="1C877A0C" w:rsidR="00AE6108" w:rsidRPr="00F870DB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1461D2BD" w14:textId="036D3418" w:rsidR="00AE6108" w:rsidRPr="00F870DB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Tipologia dell’Unità d’Offerta </w:t>
      </w:r>
      <w:r w:rsidRPr="00F870DB">
        <w:rPr>
          <w:rFonts w:cs="Arial"/>
          <w:i/>
          <w:iCs/>
          <w:color w:val="000000"/>
          <w:sz w:val="20"/>
          <w:szCs w:val="20"/>
        </w:rPr>
        <w:t xml:space="preserve">(Asilo Nido, Micronido, Nido Famiglia, Centro Prima Infanzia) </w:t>
      </w:r>
      <w:r w:rsidRPr="003868F4">
        <w:rPr>
          <w:rFonts w:cs="Arial"/>
          <w:color w:val="000000"/>
          <w:sz w:val="20"/>
          <w:szCs w:val="20"/>
        </w:rPr>
        <w:t>_____________________________________________________</w:t>
      </w:r>
    </w:p>
    <w:p w14:paraId="0B98912E" w14:textId="7706572B" w:rsidR="00AE6108" w:rsidRPr="00F870DB" w:rsidRDefault="00AE6108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494AF512" w14:textId="12CE138D" w:rsidR="00AE6108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Estremi Autorizzazione al Funzionamento </w:t>
      </w:r>
      <w:r w:rsidRPr="003868F4">
        <w:rPr>
          <w:rFonts w:cs="Arial"/>
          <w:color w:val="000000"/>
          <w:sz w:val="20"/>
          <w:szCs w:val="20"/>
        </w:rPr>
        <w:t>______________________________________________</w:t>
      </w:r>
      <w:r w:rsidR="00F14BDE">
        <w:rPr>
          <w:rFonts w:cs="Arial"/>
          <w:color w:val="000000"/>
          <w:sz w:val="20"/>
          <w:szCs w:val="20"/>
        </w:rPr>
        <w:t xml:space="preserve"> </w:t>
      </w:r>
      <w:r w:rsidRPr="00F870DB">
        <w:rPr>
          <w:rFonts w:cs="Arial"/>
          <w:color w:val="000000"/>
          <w:sz w:val="20"/>
          <w:szCs w:val="20"/>
        </w:rPr>
        <w:t>o</w:t>
      </w:r>
    </w:p>
    <w:p w14:paraId="4701B4B1" w14:textId="277DBC46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1DAC9855" w14:textId="7E8A6D24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Estremi Presentazione CPE </w:t>
      </w:r>
      <w:r w:rsidRPr="003868F4">
        <w:rPr>
          <w:rFonts w:cs="Arial"/>
          <w:color w:val="000000"/>
          <w:sz w:val="20"/>
          <w:szCs w:val="20"/>
        </w:rPr>
        <w:t>________________________________________________</w:t>
      </w:r>
    </w:p>
    <w:p w14:paraId="1F89EBDA" w14:textId="0929C1B9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1CCC006D" w14:textId="77777777" w:rsidR="009F4610" w:rsidRPr="00F870DB" w:rsidRDefault="009F4610" w:rsidP="009F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Numero posti in esercizio dell’Unità d’Offerta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21F97A2D" w14:textId="7DC75C6E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4BF7F05C" w14:textId="77777777" w:rsidR="009F4610" w:rsidRPr="00F870DB" w:rsidRDefault="009F4610" w:rsidP="009F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Numero dei bambini iscritti per l’anno educativo 2019/2020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6431EB9C" w14:textId="2B58716D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1831EB3C" w14:textId="77777777" w:rsidR="009F4610" w:rsidRPr="00F870DB" w:rsidRDefault="009F4610" w:rsidP="009F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Eventuale numero dei bambini con disabilità iscritti per l’anno educativo 2019/2020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7B04249C" w14:textId="5B7E819D" w:rsidR="009F4610" w:rsidRPr="00F870DB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6428BD2C" w14:textId="77E37A28" w:rsidR="003868F4" w:rsidRPr="003868F4" w:rsidRDefault="009F4610" w:rsidP="00AE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Valore medio per iscritto della retta applicata </w:t>
      </w:r>
      <w:r w:rsidRPr="00F870DB">
        <w:rPr>
          <w:rFonts w:cs="Arial"/>
          <w:i/>
          <w:iCs/>
          <w:color w:val="000000"/>
          <w:sz w:val="20"/>
          <w:szCs w:val="20"/>
        </w:rPr>
        <w:t xml:space="preserve">(indicare il valore medio per iscritto della retta applicata per l’anno educativo 2019/2020) </w:t>
      </w:r>
      <w:r w:rsidRPr="003868F4">
        <w:rPr>
          <w:rFonts w:cs="Arial"/>
          <w:color w:val="000000"/>
          <w:sz w:val="20"/>
          <w:szCs w:val="20"/>
        </w:rPr>
        <w:t>____________</w:t>
      </w:r>
      <w:r w:rsidR="003868F4" w:rsidRPr="003868F4">
        <w:rPr>
          <w:rFonts w:cs="Arial"/>
          <w:color w:val="000000"/>
          <w:sz w:val="20"/>
          <w:szCs w:val="20"/>
        </w:rPr>
        <w:tab/>
      </w:r>
    </w:p>
    <w:p w14:paraId="23326A35" w14:textId="77777777" w:rsidR="000C6A93" w:rsidRPr="00F870DB" w:rsidRDefault="000C6A93" w:rsidP="000C6A93">
      <w:pPr>
        <w:spacing w:line="360" w:lineRule="auto"/>
        <w:jc w:val="both"/>
        <w:rPr>
          <w:rFonts w:cs="Arial"/>
          <w:sz w:val="20"/>
          <w:szCs w:val="20"/>
        </w:rPr>
      </w:pPr>
    </w:p>
    <w:p w14:paraId="0702F5B2" w14:textId="77777777" w:rsidR="00F14BDE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Unità d’Offerta denominata  </w:t>
      </w:r>
      <w:r w:rsidRPr="003868F4">
        <w:rPr>
          <w:rFonts w:cs="Arial"/>
          <w:color w:val="000000"/>
          <w:sz w:val="20"/>
          <w:szCs w:val="20"/>
        </w:rPr>
        <w:t>______________________________________________________</w:t>
      </w:r>
      <w:r>
        <w:rPr>
          <w:rFonts w:cs="Arial"/>
          <w:color w:val="000000"/>
          <w:sz w:val="20"/>
          <w:szCs w:val="20"/>
        </w:rPr>
        <w:t>_____</w:t>
      </w:r>
    </w:p>
    <w:p w14:paraId="17985381" w14:textId="77777777" w:rsidR="00F14BDE" w:rsidRPr="003868F4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ab/>
      </w:r>
    </w:p>
    <w:p w14:paraId="49C84B49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F870DB">
        <w:rPr>
          <w:rFonts w:cs="Arial"/>
          <w:color w:val="000000"/>
          <w:sz w:val="20"/>
          <w:szCs w:val="20"/>
        </w:rPr>
        <w:t xml:space="preserve">ituata a </w:t>
      </w:r>
      <w:r w:rsidRPr="003868F4">
        <w:rPr>
          <w:rFonts w:cs="Arial"/>
          <w:color w:val="000000"/>
          <w:sz w:val="20"/>
          <w:szCs w:val="20"/>
        </w:rPr>
        <w:t>_______________________________</w:t>
      </w:r>
      <w:r w:rsidRPr="00F870DB">
        <w:rPr>
          <w:rFonts w:cs="Arial"/>
          <w:color w:val="000000"/>
          <w:sz w:val="20"/>
          <w:szCs w:val="20"/>
        </w:rPr>
        <w:t xml:space="preserve"> in via/piazza </w:t>
      </w:r>
      <w:r w:rsidRPr="003868F4">
        <w:rPr>
          <w:rFonts w:cs="Arial"/>
          <w:color w:val="000000"/>
          <w:sz w:val="20"/>
          <w:szCs w:val="20"/>
        </w:rPr>
        <w:t xml:space="preserve"> ________________________________</w:t>
      </w:r>
    </w:p>
    <w:p w14:paraId="23FD1E0A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40763C66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3868F4">
        <w:rPr>
          <w:rFonts w:cs="Arial"/>
          <w:color w:val="000000"/>
          <w:sz w:val="20"/>
          <w:szCs w:val="20"/>
        </w:rPr>
        <w:t>_  cap  _______________  prov.  ____</w:t>
      </w:r>
    </w:p>
    <w:p w14:paraId="12F7FBEF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4E88C25C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Tipologia dell’Unità d’Offerta </w:t>
      </w:r>
      <w:r w:rsidRPr="00F870DB">
        <w:rPr>
          <w:rFonts w:cs="Arial"/>
          <w:i/>
          <w:iCs/>
          <w:color w:val="000000"/>
          <w:sz w:val="20"/>
          <w:szCs w:val="20"/>
        </w:rPr>
        <w:t xml:space="preserve">(Asilo Nido, Micronido, Nido Famiglia, Centro Prima Infanzia) </w:t>
      </w:r>
      <w:r w:rsidRPr="003868F4">
        <w:rPr>
          <w:rFonts w:cs="Arial"/>
          <w:color w:val="000000"/>
          <w:sz w:val="20"/>
          <w:szCs w:val="20"/>
        </w:rPr>
        <w:t>_____________________________________________________</w:t>
      </w:r>
    </w:p>
    <w:p w14:paraId="6F9528A6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4845515B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Estremi Autorizzazione al Funzionamento </w:t>
      </w:r>
      <w:r w:rsidRPr="003868F4">
        <w:rPr>
          <w:rFonts w:cs="Arial"/>
          <w:color w:val="000000"/>
          <w:sz w:val="20"/>
          <w:szCs w:val="20"/>
        </w:rPr>
        <w:t>______________________________________________</w:t>
      </w:r>
      <w:r>
        <w:rPr>
          <w:rFonts w:cs="Arial"/>
          <w:color w:val="000000"/>
          <w:sz w:val="20"/>
          <w:szCs w:val="20"/>
        </w:rPr>
        <w:t xml:space="preserve"> </w:t>
      </w:r>
      <w:r w:rsidRPr="00F870DB">
        <w:rPr>
          <w:rFonts w:cs="Arial"/>
          <w:color w:val="000000"/>
          <w:sz w:val="20"/>
          <w:szCs w:val="20"/>
        </w:rPr>
        <w:t>o</w:t>
      </w:r>
    </w:p>
    <w:p w14:paraId="264EDD03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3A818479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Estremi Presentazione CPE </w:t>
      </w:r>
      <w:r w:rsidRPr="003868F4">
        <w:rPr>
          <w:rFonts w:cs="Arial"/>
          <w:color w:val="000000"/>
          <w:sz w:val="20"/>
          <w:szCs w:val="20"/>
        </w:rPr>
        <w:t>________________________________________________</w:t>
      </w:r>
    </w:p>
    <w:p w14:paraId="15C3DB45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15BF9A38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Numero posti in esercizio dell’Unità d’Offerta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728C1A00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03CE7308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Numero dei bambini iscritti per l’anno educativo 2019/2020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221FA54B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3314E83E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Eventuale numero dei bambini con disabilità iscritti per l’anno educativo 2019/2020 </w:t>
      </w:r>
      <w:r w:rsidRPr="003868F4">
        <w:rPr>
          <w:rFonts w:cs="Arial"/>
          <w:color w:val="000000"/>
          <w:sz w:val="20"/>
          <w:szCs w:val="20"/>
        </w:rPr>
        <w:t>____</w:t>
      </w:r>
    </w:p>
    <w:p w14:paraId="441E5CA1" w14:textId="77777777" w:rsidR="00F14BDE" w:rsidRPr="00F870DB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</w:p>
    <w:p w14:paraId="5BD4589D" w14:textId="77777777" w:rsidR="00F14BDE" w:rsidRPr="003868F4" w:rsidRDefault="00F14BDE" w:rsidP="00F1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autoSpaceDE w:val="0"/>
        <w:autoSpaceDN w:val="0"/>
        <w:adjustRightInd w:val="0"/>
        <w:ind w:right="612"/>
        <w:jc w:val="both"/>
        <w:rPr>
          <w:rFonts w:cs="Arial"/>
          <w:color w:val="000000"/>
          <w:sz w:val="20"/>
          <w:szCs w:val="20"/>
        </w:rPr>
      </w:pPr>
      <w:r w:rsidRPr="00F870DB">
        <w:rPr>
          <w:rFonts w:cs="Arial"/>
          <w:color w:val="000000"/>
          <w:sz w:val="20"/>
          <w:szCs w:val="20"/>
        </w:rPr>
        <w:t xml:space="preserve">Valore medio per iscritto della retta applicata </w:t>
      </w:r>
      <w:r w:rsidRPr="00F870DB">
        <w:rPr>
          <w:rFonts w:cs="Arial"/>
          <w:i/>
          <w:iCs/>
          <w:color w:val="000000"/>
          <w:sz w:val="20"/>
          <w:szCs w:val="20"/>
        </w:rPr>
        <w:t xml:space="preserve">(indicare il valore medio per iscritto della retta applicata per l’anno educativo 2019/2020) </w:t>
      </w:r>
      <w:r w:rsidRPr="003868F4">
        <w:rPr>
          <w:rFonts w:cs="Arial"/>
          <w:color w:val="000000"/>
          <w:sz w:val="20"/>
          <w:szCs w:val="20"/>
        </w:rPr>
        <w:t>____________</w:t>
      </w:r>
      <w:r w:rsidRPr="003868F4">
        <w:rPr>
          <w:rFonts w:cs="Arial"/>
          <w:color w:val="000000"/>
          <w:sz w:val="20"/>
          <w:szCs w:val="20"/>
        </w:rPr>
        <w:tab/>
      </w:r>
    </w:p>
    <w:p w14:paraId="67B1FB06" w14:textId="77777777" w:rsidR="000C6A93" w:rsidRPr="00F870DB" w:rsidRDefault="000C6A93">
      <w:pPr>
        <w:spacing w:line="360" w:lineRule="auto"/>
        <w:jc w:val="both"/>
        <w:rPr>
          <w:rFonts w:cs="Arial"/>
          <w:sz w:val="20"/>
          <w:szCs w:val="20"/>
          <w:highlight w:val="white"/>
        </w:rPr>
      </w:pPr>
    </w:p>
    <w:p w14:paraId="78D8D8F2" w14:textId="7C586DDA" w:rsid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  <w:highlight w:val="white"/>
        </w:rPr>
        <w:t xml:space="preserve">A tal fine, consapevole delle responsabilità e delle pene stabilite dalla legge per false attestazioni e mendaci dichiarazioni (art. 76 D.P.R. 445 del 28/12/2000), nonché della decadenza dei benefici eventualmente conseguenti al provvedimento emanato sulla base della dichiarazione non veritiera, sotto la propria responsabilità </w:t>
      </w:r>
    </w:p>
    <w:p w14:paraId="677B36D5" w14:textId="77777777" w:rsidR="00F14BDE" w:rsidRPr="00F870DB" w:rsidRDefault="00F14BDE">
      <w:pPr>
        <w:spacing w:line="360" w:lineRule="auto"/>
        <w:jc w:val="both"/>
        <w:rPr>
          <w:rFonts w:cs="Arial"/>
          <w:sz w:val="20"/>
          <w:szCs w:val="20"/>
        </w:rPr>
      </w:pPr>
    </w:p>
    <w:p w14:paraId="101F05C1" w14:textId="4D558AFE" w:rsidR="00CD7E87" w:rsidRDefault="003A2B32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F870DB">
        <w:rPr>
          <w:rFonts w:cs="Arial"/>
          <w:b/>
          <w:bCs/>
          <w:sz w:val="20"/>
          <w:szCs w:val="20"/>
        </w:rPr>
        <w:t>DICHIARA</w:t>
      </w:r>
    </w:p>
    <w:p w14:paraId="25B2A2EF" w14:textId="77777777" w:rsidR="00F870DB" w:rsidRPr="00F870DB" w:rsidRDefault="00F870DB">
      <w:pPr>
        <w:spacing w:line="360" w:lineRule="auto"/>
        <w:jc w:val="center"/>
        <w:rPr>
          <w:rFonts w:cs="Arial"/>
          <w:sz w:val="20"/>
          <w:szCs w:val="20"/>
        </w:rPr>
      </w:pPr>
    </w:p>
    <w:p w14:paraId="1105186C" w14:textId="4D8A63E3" w:rsidR="00CD7E87" w:rsidRPr="00F870DB" w:rsidRDefault="000C6A93" w:rsidP="000C6A93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che l’indennizzo richiesto per l’Unità d’Offerta/le Unità d’Offerta di cui sopra non è diretto a sostenere costi della struttura già coperti attraverso altre entrate/contributi a qualsiasi titolo percepiti;</w:t>
      </w:r>
    </w:p>
    <w:p w14:paraId="08873413" w14:textId="7D382F5B" w:rsidR="000C6A93" w:rsidRPr="00F870DB" w:rsidRDefault="000C6A93" w:rsidP="000C6A93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="Arial"/>
          <w:sz w:val="20"/>
          <w:szCs w:val="20"/>
        </w:rPr>
      </w:pPr>
      <w:bookmarkStart w:id="1" w:name="_Hlk55903682"/>
      <w:r w:rsidRPr="00F870DB">
        <w:rPr>
          <w:rFonts w:cs="Arial"/>
          <w:sz w:val="20"/>
          <w:szCs w:val="20"/>
        </w:rPr>
        <w:t xml:space="preserve">che l’Unità d’Offerta/le Unità d’Offerta </w:t>
      </w:r>
      <w:bookmarkEnd w:id="1"/>
      <w:r w:rsidRPr="00F870DB">
        <w:rPr>
          <w:rFonts w:cs="Arial"/>
          <w:sz w:val="20"/>
          <w:szCs w:val="20"/>
        </w:rPr>
        <w:t>è/sono attiva/e e in regolare esercizio al 30/09/2020 ovvero in possesso dell’Autorizzazione al funzionamento oppure, ai sensi della L. 3/2008, aver trasmesso al comune sede dell’Unità d’Offerta la comunicazione preventiva per l’Esercizio – CPE;</w:t>
      </w:r>
    </w:p>
    <w:p w14:paraId="6AAE02AD" w14:textId="5315444B" w:rsidR="000C6A93" w:rsidRPr="00F870DB" w:rsidRDefault="000C6A93" w:rsidP="000C6A93">
      <w:pPr>
        <w:pStyle w:val="Paragrafoelenco"/>
        <w:numPr>
          <w:ilvl w:val="0"/>
          <w:numId w:val="4"/>
        </w:num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che l’Unità d’Offerta/le Unità d’Offerta è/sono registrata/e nel gestionale AFAM al 30/09/20 e quindi in possesso di codice CUDES.</w:t>
      </w:r>
    </w:p>
    <w:p w14:paraId="4E6E9578" w14:textId="77777777" w:rsidR="000C6A93" w:rsidRPr="00F870DB" w:rsidRDefault="000C6A93" w:rsidP="000C6A93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14:paraId="0B86965E" w14:textId="77777777" w:rsidR="00CD7E87" w:rsidRPr="00F870DB" w:rsidRDefault="003A2B32">
      <w:pPr>
        <w:spacing w:line="360" w:lineRule="auto"/>
        <w:jc w:val="center"/>
        <w:rPr>
          <w:rFonts w:cs="Arial"/>
          <w:sz w:val="20"/>
          <w:szCs w:val="20"/>
        </w:rPr>
      </w:pPr>
      <w:r w:rsidRPr="00F870DB">
        <w:rPr>
          <w:rFonts w:cs="Arial"/>
          <w:b/>
          <w:bCs/>
          <w:sz w:val="20"/>
          <w:szCs w:val="20"/>
        </w:rPr>
        <w:t xml:space="preserve">DICHIARA </w:t>
      </w:r>
      <w:r w:rsidRPr="00F870DB">
        <w:rPr>
          <w:rFonts w:cs="Arial"/>
          <w:sz w:val="20"/>
          <w:szCs w:val="20"/>
        </w:rPr>
        <w:t xml:space="preserve">inoltre </w:t>
      </w:r>
    </w:p>
    <w:p w14:paraId="4543514A" w14:textId="77777777" w:rsidR="00CD7E87" w:rsidRPr="00F870DB" w:rsidRDefault="00CD7E87">
      <w:pPr>
        <w:spacing w:line="360" w:lineRule="auto"/>
        <w:ind w:left="720"/>
        <w:jc w:val="both"/>
        <w:rPr>
          <w:rFonts w:cs="Arial"/>
          <w:sz w:val="20"/>
          <w:szCs w:val="20"/>
        </w:rPr>
      </w:pPr>
    </w:p>
    <w:p w14:paraId="4292661D" w14:textId="694C88BA" w:rsidR="00CD7E87" w:rsidRPr="00F870DB" w:rsidRDefault="003A2B32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di aver preso visione dell’avviso pubblico approvato con determina del Responsabile del Settore Servizi alla Persona n. </w:t>
      </w:r>
      <w:r w:rsidR="00F12255">
        <w:rPr>
          <w:rFonts w:cs="Arial"/>
          <w:sz w:val="20"/>
          <w:szCs w:val="20"/>
        </w:rPr>
        <w:t>471</w:t>
      </w:r>
      <w:r w:rsidRPr="00F870DB">
        <w:rPr>
          <w:rFonts w:cs="Arial"/>
          <w:sz w:val="20"/>
          <w:szCs w:val="20"/>
        </w:rPr>
        <w:t xml:space="preserve"> Reg. Gen. del </w:t>
      </w:r>
      <w:r w:rsidR="00F12255">
        <w:rPr>
          <w:rFonts w:cs="Arial"/>
          <w:sz w:val="20"/>
          <w:szCs w:val="20"/>
        </w:rPr>
        <w:t>16/11/20</w:t>
      </w:r>
      <w:r w:rsidRPr="00F870DB">
        <w:rPr>
          <w:rFonts w:cs="Arial"/>
          <w:sz w:val="20"/>
          <w:szCs w:val="20"/>
        </w:rPr>
        <w:t xml:space="preserve"> e di accettare senza riserve le regole contenute nell’avviso pubblico per l’accesso </w:t>
      </w:r>
      <w:r w:rsidR="000C6A93" w:rsidRPr="00F870DB">
        <w:rPr>
          <w:rFonts w:cs="Arial"/>
          <w:sz w:val="20"/>
          <w:szCs w:val="20"/>
        </w:rPr>
        <w:t>al riconoscimento della quota aggiuntiva emergenza COVID 19</w:t>
      </w:r>
      <w:r w:rsidRPr="00F870DB">
        <w:rPr>
          <w:rFonts w:cs="Arial"/>
          <w:sz w:val="20"/>
          <w:szCs w:val="20"/>
        </w:rPr>
        <w:t xml:space="preserve"> a valere sul Fondo Sociale Regionale </w:t>
      </w:r>
      <w:r w:rsidR="000C6A93" w:rsidRPr="00F870DB">
        <w:rPr>
          <w:rFonts w:cs="Arial"/>
          <w:sz w:val="20"/>
          <w:szCs w:val="20"/>
        </w:rPr>
        <w:t>2020</w:t>
      </w:r>
      <w:r w:rsidRPr="00F870DB">
        <w:rPr>
          <w:rFonts w:cs="Arial"/>
          <w:sz w:val="20"/>
          <w:szCs w:val="20"/>
        </w:rPr>
        <w:t xml:space="preserve"> di cui alla DGR </w:t>
      </w:r>
      <w:r w:rsidR="000C6A93" w:rsidRPr="00F870DB">
        <w:rPr>
          <w:rFonts w:cs="Arial"/>
          <w:sz w:val="20"/>
          <w:szCs w:val="20"/>
        </w:rPr>
        <w:t>3663</w:t>
      </w:r>
      <w:r w:rsidRPr="00F870DB">
        <w:rPr>
          <w:rFonts w:cs="Arial"/>
          <w:sz w:val="20"/>
          <w:szCs w:val="20"/>
        </w:rPr>
        <w:t xml:space="preserve"> del </w:t>
      </w:r>
      <w:r w:rsidR="000C6A93" w:rsidRPr="00F870DB">
        <w:rPr>
          <w:rFonts w:cs="Arial"/>
          <w:sz w:val="20"/>
          <w:szCs w:val="20"/>
        </w:rPr>
        <w:t>13/10/2020</w:t>
      </w:r>
      <w:r w:rsidRPr="00F870DB">
        <w:rPr>
          <w:rFonts w:cs="Arial"/>
          <w:sz w:val="20"/>
          <w:szCs w:val="20"/>
        </w:rPr>
        <w:t>;</w:t>
      </w:r>
    </w:p>
    <w:p w14:paraId="05644566" w14:textId="2D274B92" w:rsidR="00CD7E87" w:rsidRPr="00F870DB" w:rsidRDefault="003A2B32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di essere consapevole che, ai sensi e per gli effetti del Regolamento UE 2016/679 (GDPR), i dati </w:t>
      </w:r>
      <w:r w:rsidR="000C6A93" w:rsidRPr="00F870DB">
        <w:rPr>
          <w:rFonts w:cs="Arial"/>
          <w:sz w:val="20"/>
          <w:szCs w:val="20"/>
        </w:rPr>
        <w:t>sopradichiarati</w:t>
      </w:r>
      <w:r w:rsidRPr="00F870DB">
        <w:rPr>
          <w:rFonts w:cs="Arial"/>
          <w:sz w:val="20"/>
          <w:szCs w:val="20"/>
        </w:rPr>
        <w:t xml:space="preserve"> saranno utilizzati esclusivamente ai fini dell’accesso </w:t>
      </w:r>
      <w:r w:rsidR="000C6A93" w:rsidRPr="00F870DB">
        <w:rPr>
          <w:rFonts w:cs="Arial"/>
          <w:sz w:val="20"/>
          <w:szCs w:val="20"/>
        </w:rPr>
        <w:t>al riconoscimento della quota aggiuntiva emergenza COVID 19 a valere sul Fondo Sociale Regionale 2020 di cui alla DGR 3663 del 13/10/2020</w:t>
      </w:r>
      <w:r w:rsidRPr="00F870DB">
        <w:rPr>
          <w:rFonts w:cs="Arial"/>
          <w:sz w:val="20"/>
          <w:szCs w:val="20"/>
        </w:rPr>
        <w:t>, quindi ne autorizza il trattamento da parte del personale dell’Ufficio di Piano dell’Ambito Distrettuale di Cittiglio anche con l’ausilio di mezzi informatici;</w:t>
      </w:r>
    </w:p>
    <w:p w14:paraId="72C70BE1" w14:textId="3C11CE3A" w:rsidR="00CD7E87" w:rsidRPr="00F870DB" w:rsidRDefault="003A2B32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di essere consapevole che i dati </w:t>
      </w:r>
      <w:r w:rsidR="000C6A93" w:rsidRPr="00F870DB">
        <w:rPr>
          <w:rFonts w:cs="Arial"/>
          <w:sz w:val="20"/>
          <w:szCs w:val="20"/>
        </w:rPr>
        <w:t>sopradichiarati</w:t>
      </w:r>
      <w:r w:rsidRPr="00F870DB">
        <w:rPr>
          <w:rFonts w:cs="Arial"/>
          <w:sz w:val="20"/>
          <w:szCs w:val="20"/>
        </w:rPr>
        <w:t xml:space="preserve"> saranno comunicati ad ATS Insubria e a Regione Lombardia, secondo le indicazioni e con le modalità stabilite da Regione Lombardia nella DGR </w:t>
      </w:r>
      <w:r w:rsidR="000C6A93" w:rsidRPr="00F870DB">
        <w:rPr>
          <w:rFonts w:cs="Arial"/>
          <w:sz w:val="20"/>
          <w:szCs w:val="20"/>
        </w:rPr>
        <w:t>3663 del 13/10/2020.</w:t>
      </w:r>
    </w:p>
    <w:p w14:paraId="591FAEEC" w14:textId="77777777" w:rsidR="00CD7E87" w:rsidRPr="00F870DB" w:rsidRDefault="00CD7E87">
      <w:pPr>
        <w:jc w:val="both"/>
        <w:rPr>
          <w:rFonts w:cs="Arial"/>
          <w:sz w:val="20"/>
          <w:szCs w:val="20"/>
        </w:rPr>
      </w:pPr>
    </w:p>
    <w:p w14:paraId="2F867B10" w14:textId="77777777" w:rsidR="00CD7E87" w:rsidRPr="00F870DB" w:rsidRDefault="003A2B32">
      <w:pPr>
        <w:jc w:val="center"/>
        <w:rPr>
          <w:rFonts w:cs="Arial"/>
          <w:sz w:val="20"/>
          <w:szCs w:val="20"/>
        </w:rPr>
      </w:pPr>
      <w:r w:rsidRPr="00F870DB">
        <w:rPr>
          <w:rFonts w:cs="Arial"/>
          <w:b/>
          <w:bCs/>
          <w:sz w:val="20"/>
          <w:szCs w:val="20"/>
        </w:rPr>
        <w:t>CHIEDE</w:t>
      </w:r>
    </w:p>
    <w:p w14:paraId="552BDACB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</w:rPr>
      </w:pPr>
    </w:p>
    <w:p w14:paraId="0E75909D" w14:textId="7E2711D4" w:rsidR="00CD7E87" w:rsidRPr="00F870DB" w:rsidRDefault="003A2B32">
      <w:pPr>
        <w:tabs>
          <w:tab w:val="left" w:pos="426"/>
        </w:tabs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che </w:t>
      </w:r>
      <w:r w:rsidR="006D1C5A" w:rsidRPr="00F870DB">
        <w:rPr>
          <w:rFonts w:cs="Arial"/>
          <w:sz w:val="20"/>
          <w:szCs w:val="20"/>
        </w:rPr>
        <w:t>l’indennizzo</w:t>
      </w:r>
      <w:r w:rsidRPr="00F870DB">
        <w:rPr>
          <w:rFonts w:cs="Arial"/>
          <w:sz w:val="20"/>
          <w:szCs w:val="20"/>
        </w:rPr>
        <w:t>, se spettante, sia liquidato come segue:</w:t>
      </w:r>
    </w:p>
    <w:p w14:paraId="4F399BF8" w14:textId="77777777" w:rsidR="00CD7E87" w:rsidRPr="00F870DB" w:rsidRDefault="003A2B3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  <w:highlight w:val="white"/>
        </w:rPr>
        <w:t>per i Gestori Privati:</w:t>
      </w:r>
    </w:p>
    <w:p w14:paraId="70215720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Accredito sul c/c IBAN ____________________________________________________</w:t>
      </w:r>
    </w:p>
    <w:p w14:paraId="4A186541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Banca </w:t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</w:rPr>
        <w:t xml:space="preserve"> Agenzia </w:t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</w:p>
    <w:p w14:paraId="24F1478E" w14:textId="77777777" w:rsidR="00CD7E87" w:rsidRPr="00F870DB" w:rsidRDefault="003A2B3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  <w:highlight w:val="white"/>
        </w:rPr>
        <w:t>per i Gestori Pubblici:</w:t>
      </w:r>
    </w:p>
    <w:p w14:paraId="5752DD5D" w14:textId="77777777" w:rsidR="00CD7E87" w:rsidRPr="00F870DB" w:rsidRDefault="003A2B32">
      <w:pPr>
        <w:tabs>
          <w:tab w:val="left" w:pos="5700"/>
        </w:tabs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Accredito su contabilità speciale n.  __________________ presso la Tesoreria provinciale dello Stato di Varese.</w:t>
      </w:r>
    </w:p>
    <w:p w14:paraId="21031D44" w14:textId="77777777" w:rsidR="00CD7E87" w:rsidRPr="00F870DB" w:rsidRDefault="00CD7E87">
      <w:pPr>
        <w:tabs>
          <w:tab w:val="left" w:pos="426"/>
        </w:tabs>
        <w:spacing w:line="360" w:lineRule="auto"/>
        <w:jc w:val="both"/>
        <w:rPr>
          <w:rFonts w:cs="Arial"/>
          <w:sz w:val="20"/>
          <w:szCs w:val="20"/>
          <w:highlight w:val="white"/>
        </w:rPr>
      </w:pPr>
    </w:p>
    <w:p w14:paraId="0F868370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Per eventuali informazioni rivolgersi a:</w:t>
      </w:r>
    </w:p>
    <w:p w14:paraId="366D08F9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</w:p>
    <w:p w14:paraId="0FFE1585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Telefono: </w:t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</w:p>
    <w:p w14:paraId="218C59B9" w14:textId="77777777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E-mail: </w:t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  <w:r w:rsidRPr="00F870DB">
        <w:rPr>
          <w:rFonts w:cs="Arial"/>
          <w:sz w:val="20"/>
          <w:szCs w:val="20"/>
          <w:u w:val="single"/>
        </w:rPr>
        <w:tab/>
      </w:r>
    </w:p>
    <w:p w14:paraId="205ACFD9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581F2F2E" w14:textId="41399086" w:rsidR="00CD7E87" w:rsidRPr="00F870DB" w:rsidRDefault="003A2B32" w:rsidP="006D1C5A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Alla presente istanza </w:t>
      </w:r>
      <w:r w:rsidR="006D1C5A" w:rsidRPr="00F870DB">
        <w:rPr>
          <w:rFonts w:cs="Arial"/>
          <w:sz w:val="20"/>
          <w:szCs w:val="20"/>
        </w:rPr>
        <w:t xml:space="preserve">si </w:t>
      </w:r>
      <w:r w:rsidRPr="00F870DB">
        <w:rPr>
          <w:rFonts w:cs="Arial"/>
          <w:sz w:val="20"/>
          <w:szCs w:val="20"/>
        </w:rPr>
        <w:t>allega</w:t>
      </w:r>
      <w:r w:rsidR="006D1C5A" w:rsidRPr="00F870DB">
        <w:rPr>
          <w:rFonts w:cs="Arial"/>
          <w:sz w:val="20"/>
          <w:szCs w:val="20"/>
        </w:rPr>
        <w:t xml:space="preserve"> la </w:t>
      </w:r>
      <w:r w:rsidRPr="00F870DB">
        <w:rPr>
          <w:rFonts w:eastAsia="Arial" w:cs="Arial"/>
          <w:color w:val="000000"/>
          <w:sz w:val="20"/>
          <w:szCs w:val="20"/>
        </w:rPr>
        <w:t xml:space="preserve">carta d’identità </w:t>
      </w:r>
      <w:r w:rsidR="006D1C5A" w:rsidRPr="00F870DB">
        <w:rPr>
          <w:rFonts w:eastAsia="Arial" w:cs="Arial"/>
          <w:color w:val="000000"/>
          <w:sz w:val="20"/>
          <w:szCs w:val="20"/>
        </w:rPr>
        <w:t>del P</w:t>
      </w:r>
      <w:r w:rsidR="006D1C5A" w:rsidRPr="003868F4">
        <w:rPr>
          <w:rFonts w:cs="Arial"/>
          <w:bCs/>
          <w:color w:val="000000"/>
          <w:sz w:val="20"/>
          <w:szCs w:val="20"/>
        </w:rPr>
        <w:t xml:space="preserve">residente, </w:t>
      </w:r>
      <w:r w:rsidR="006D1C5A" w:rsidRPr="00F870DB">
        <w:rPr>
          <w:rFonts w:cs="Arial"/>
          <w:bCs/>
          <w:color w:val="000000"/>
          <w:sz w:val="20"/>
          <w:szCs w:val="20"/>
        </w:rPr>
        <w:t>L</w:t>
      </w:r>
      <w:r w:rsidR="006D1C5A" w:rsidRPr="003868F4">
        <w:rPr>
          <w:rFonts w:cs="Arial"/>
          <w:bCs/>
          <w:color w:val="000000"/>
          <w:sz w:val="20"/>
          <w:szCs w:val="20"/>
        </w:rPr>
        <w:t xml:space="preserve">egale </w:t>
      </w:r>
      <w:r w:rsidR="006D1C5A" w:rsidRPr="00F870DB">
        <w:rPr>
          <w:rFonts w:cs="Arial"/>
          <w:bCs/>
          <w:color w:val="000000"/>
          <w:sz w:val="20"/>
          <w:szCs w:val="20"/>
        </w:rPr>
        <w:t>R</w:t>
      </w:r>
      <w:r w:rsidR="006D1C5A" w:rsidRPr="003868F4">
        <w:rPr>
          <w:rFonts w:cs="Arial"/>
          <w:bCs/>
          <w:color w:val="000000"/>
          <w:sz w:val="20"/>
          <w:szCs w:val="20"/>
        </w:rPr>
        <w:t>appresentante</w:t>
      </w:r>
      <w:r w:rsidR="006D1C5A" w:rsidRPr="003868F4">
        <w:rPr>
          <w:rFonts w:cs="Arial"/>
          <w:color w:val="000000"/>
          <w:sz w:val="20"/>
          <w:szCs w:val="20"/>
        </w:rPr>
        <w:t>, altro</w:t>
      </w:r>
      <w:r w:rsidR="006D1C5A" w:rsidRPr="00F870DB">
        <w:rPr>
          <w:rFonts w:eastAsia="Arial" w:cs="Arial"/>
          <w:i/>
          <w:iCs/>
          <w:color w:val="000000"/>
          <w:sz w:val="20"/>
          <w:szCs w:val="20"/>
        </w:rPr>
        <w:t xml:space="preserve"> </w:t>
      </w:r>
      <w:r w:rsidRPr="00F870DB">
        <w:rPr>
          <w:rFonts w:eastAsia="Arial" w:cs="Arial"/>
          <w:i/>
          <w:iCs/>
          <w:color w:val="000000"/>
          <w:sz w:val="20"/>
          <w:szCs w:val="20"/>
        </w:rPr>
        <w:t>(allegare in caso di firma autografa della presente istanza)</w:t>
      </w:r>
      <w:r w:rsidRPr="00F870DB">
        <w:rPr>
          <w:rFonts w:eastAsia="Arial" w:cs="Arial"/>
          <w:color w:val="000000"/>
          <w:sz w:val="20"/>
          <w:szCs w:val="20"/>
        </w:rPr>
        <w:t>.</w:t>
      </w:r>
    </w:p>
    <w:p w14:paraId="3F61D659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</w:rPr>
      </w:pPr>
    </w:p>
    <w:p w14:paraId="2768D79F" w14:textId="28C78687" w:rsidR="00CD7E87" w:rsidRPr="00F870DB" w:rsidRDefault="003A2B32">
      <w:pPr>
        <w:spacing w:line="360" w:lineRule="auto"/>
        <w:jc w:val="center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Il </w:t>
      </w:r>
      <w:r w:rsidR="006D1C5A" w:rsidRPr="00F870DB">
        <w:rPr>
          <w:rFonts w:cs="Arial"/>
          <w:sz w:val="20"/>
          <w:szCs w:val="20"/>
        </w:rPr>
        <w:t>Presidente/</w:t>
      </w:r>
      <w:r w:rsidRPr="00F870DB">
        <w:rPr>
          <w:rFonts w:cs="Arial"/>
          <w:sz w:val="20"/>
          <w:szCs w:val="20"/>
        </w:rPr>
        <w:t>Legale Rappresentante</w:t>
      </w:r>
      <w:r w:rsidR="006D1C5A" w:rsidRPr="00F870DB">
        <w:rPr>
          <w:rFonts w:cs="Arial"/>
          <w:sz w:val="20"/>
          <w:szCs w:val="20"/>
        </w:rPr>
        <w:t>/Altro</w:t>
      </w:r>
    </w:p>
    <w:p w14:paraId="7C24A694" w14:textId="77777777" w:rsidR="00CD7E87" w:rsidRPr="00F870DB" w:rsidRDefault="003A2B32">
      <w:pPr>
        <w:spacing w:line="360" w:lineRule="auto"/>
        <w:jc w:val="center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__________________________________</w:t>
      </w:r>
    </w:p>
    <w:p w14:paraId="25178855" w14:textId="77777777" w:rsidR="00CD7E87" w:rsidRPr="00F870DB" w:rsidRDefault="00CD7E87">
      <w:pPr>
        <w:tabs>
          <w:tab w:val="left" w:pos="426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12D5F56E" w14:textId="146C8EA0" w:rsidR="00CD7E87" w:rsidRPr="00F870DB" w:rsidRDefault="003A2B32">
      <w:pPr>
        <w:spacing w:line="360" w:lineRule="auto"/>
        <w:jc w:val="both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 xml:space="preserve">Il/la sottoscritto/a, consapevole delle responsabilità penali che si assume, dichiara di essere a conoscenza che sui dati dichiarati potranno essere effettuati controlli per l’istruttoria relativa all’Avviso Pubblico per </w:t>
      </w:r>
      <w:r w:rsidR="006D1C5A" w:rsidRPr="00F870DB">
        <w:rPr>
          <w:rFonts w:cs="Arial"/>
          <w:sz w:val="20"/>
          <w:szCs w:val="20"/>
        </w:rPr>
        <w:t>l’accesso al riconoscimento della quota aggiuntiva emergenza COVID 19 a valere sul Fondo Sociale Regionale 2020 di cui alla DGR 3663 del 13/10/2020</w:t>
      </w:r>
      <w:r w:rsidRPr="00F870DB">
        <w:rPr>
          <w:rFonts w:cs="Arial"/>
          <w:sz w:val="20"/>
          <w:szCs w:val="20"/>
        </w:rPr>
        <w:t xml:space="preserve"> e ai sensi dell’art. 71 del DPR 445/2000.</w:t>
      </w:r>
    </w:p>
    <w:p w14:paraId="35353A8E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</w:rPr>
      </w:pPr>
    </w:p>
    <w:p w14:paraId="561418E6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</w:rPr>
      </w:pPr>
    </w:p>
    <w:p w14:paraId="085BE30C" w14:textId="77777777" w:rsidR="006D1C5A" w:rsidRPr="00F870DB" w:rsidRDefault="006D1C5A" w:rsidP="006D1C5A">
      <w:pPr>
        <w:spacing w:line="360" w:lineRule="auto"/>
        <w:jc w:val="center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Il Presidente/Legale Rappresentante/Altro</w:t>
      </w:r>
    </w:p>
    <w:p w14:paraId="579CF929" w14:textId="77777777" w:rsidR="00CD7E87" w:rsidRPr="00F870DB" w:rsidRDefault="003A2B32">
      <w:pPr>
        <w:spacing w:line="360" w:lineRule="auto"/>
        <w:jc w:val="center"/>
        <w:rPr>
          <w:rFonts w:cs="Arial"/>
          <w:sz w:val="20"/>
          <w:szCs w:val="20"/>
        </w:rPr>
      </w:pPr>
      <w:r w:rsidRPr="00F870DB">
        <w:rPr>
          <w:rFonts w:cs="Arial"/>
          <w:sz w:val="20"/>
          <w:szCs w:val="20"/>
        </w:rPr>
        <w:t>__________________________________</w:t>
      </w:r>
    </w:p>
    <w:p w14:paraId="3C0F7CF3" w14:textId="77777777" w:rsidR="00CD7E87" w:rsidRPr="00F870DB" w:rsidRDefault="00CD7E87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39395510" w14:textId="77777777" w:rsidR="00CD7E87" w:rsidRDefault="00CD7E87">
      <w:pPr>
        <w:spacing w:line="360" w:lineRule="auto"/>
        <w:jc w:val="both"/>
        <w:rPr>
          <w:u w:val="single"/>
        </w:rPr>
      </w:pPr>
    </w:p>
    <w:sectPr w:rsidR="00CD7E87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C Regular">
    <w:charset w:val="01"/>
    <w:family w:val="auto"/>
    <w:pitch w:val="variable"/>
  </w:font>
  <w:font w:name="Noto Sans Devanagari"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0647778"/>
    <w:multiLevelType w:val="hybridMultilevel"/>
    <w:tmpl w:val="34CC0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AB"/>
    <w:rsid w:val="000C6A93"/>
    <w:rsid w:val="00107278"/>
    <w:rsid w:val="003868F4"/>
    <w:rsid w:val="003A2B32"/>
    <w:rsid w:val="006D1C5A"/>
    <w:rsid w:val="009F4610"/>
    <w:rsid w:val="00A34AAB"/>
    <w:rsid w:val="00AE6108"/>
    <w:rsid w:val="00CD7E87"/>
    <w:rsid w:val="00E95C23"/>
    <w:rsid w:val="00F12255"/>
    <w:rsid w:val="00F14BDE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3E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color w:val="auto"/>
      <w:sz w:val="22"/>
      <w:szCs w:val="22"/>
      <w:lang w:val="it-IT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Noto Sans Devanagari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0C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color w:val="auto"/>
      <w:sz w:val="22"/>
      <w:szCs w:val="22"/>
      <w:lang w:val="it-IT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Noto Sans Devanagari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0C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bottera</dc:creator>
  <cp:lastModifiedBy>soc4</cp:lastModifiedBy>
  <cp:revision>2</cp:revision>
  <cp:lastPrinted>1995-11-21T16:41:00Z</cp:lastPrinted>
  <dcterms:created xsi:type="dcterms:W3CDTF">2020-11-16T12:37:00Z</dcterms:created>
  <dcterms:modified xsi:type="dcterms:W3CDTF">2020-11-16T12:37:00Z</dcterms:modified>
</cp:coreProperties>
</file>