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147" w:rsidRPr="00816340" w:rsidRDefault="008D0147" w:rsidP="00D900BC">
      <w:pPr>
        <w:pStyle w:val="Nessunaspaziatura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D3D47" w:rsidRPr="00D900BC" w:rsidRDefault="000D3D47">
      <w:pPr>
        <w:pStyle w:val="Nessunaspaziatura"/>
        <w:spacing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Al Comune di Mores</w:t>
      </w:r>
    </w:p>
    <w:p w:rsidR="000D3D47" w:rsidRPr="00D900BC" w:rsidRDefault="000D3D47" w:rsidP="000D3D47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Area </w:t>
      </w:r>
      <w:r w:rsidR="00D900BC" w:rsidRPr="00D900BC">
        <w:rPr>
          <w:rFonts w:ascii="Times New Roman" w:eastAsia="Times New Roman" w:hAnsi="Times New Roman"/>
          <w:color w:val="000000"/>
          <w:sz w:val="24"/>
          <w:szCs w:val="24"/>
        </w:rPr>
        <w:t>Amministrativa Affari Generali</w:t>
      </w:r>
    </w:p>
    <w:p w:rsidR="0071470D" w:rsidRPr="00D900BC" w:rsidRDefault="000D3D47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Piazza Padre Paolo Serra, 1</w:t>
      </w:r>
    </w:p>
    <w:p w:rsidR="0071470D" w:rsidRPr="00D900BC" w:rsidRDefault="000D3D47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07013 - Mores (SS)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1470D" w:rsidRPr="00D900BC" w:rsidRDefault="0071470D" w:rsidP="007D56C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1470D" w:rsidRPr="00D900BC" w:rsidRDefault="00D900BC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Domanda di ammissione 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oncorso pubblico per esami, previa eventuale preselezione, per l’assunzione a tempo pieno (36 ore settimanali) e indeterminato di n. 2 istruttori amministrativi - categoria C – posizione economica C1 - da assegnare all’Area Amministrativa Affari Generali – Ufficio servizi demografici, elettorali, protocollo e S.U.A.P.E. del Comune di Mores</w:t>
      </w:r>
    </w:p>
    <w:p w:rsidR="00D900BC" w:rsidRPr="00D900BC" w:rsidRDefault="00D900BC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Il sottoscritto/a ____________________________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 </w:t>
      </w:r>
    </w:p>
    <w:p w:rsidR="0071470D" w:rsidRPr="00D900BC" w:rsidRDefault="00B63368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Codice Fiscale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_______________________________,</w:t>
      </w:r>
    </w:p>
    <w:p w:rsidR="007D56CD" w:rsidRPr="00D900BC" w:rsidRDefault="007D56CD">
      <w:pPr>
        <w:pStyle w:val="Nessunaspaziatura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1470D" w:rsidRPr="00D900BC" w:rsidRDefault="0071470D">
      <w:pPr>
        <w:pStyle w:val="Nessunaspaziatura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b/>
          <w:color w:val="000000"/>
          <w:sz w:val="24"/>
          <w:szCs w:val="24"/>
        </w:rPr>
        <w:t>C H I E D E</w:t>
      </w:r>
    </w:p>
    <w:p w:rsidR="007D56CD" w:rsidRPr="00D900BC" w:rsidRDefault="007D56CD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di essere ammesso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al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co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ncorso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pubblico 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>per esami, previa eventuale preselezione, per l’assunzione a tempo pieno (36 ore sett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manali) e indeterminato di n. 2 istruttori amministrativi - categoria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 – posizione economica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>1 - da assegnare all’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rea Amministrativa Affari Generali –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>fficio servizi demografici, elettorali, protocollo e S.U.A.P.E.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del Comune di Mores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(bando appr</w:t>
      </w:r>
      <w:r w:rsidR="004D4111">
        <w:rPr>
          <w:rFonts w:ascii="Times New Roman" w:eastAsia="Times New Roman" w:hAnsi="Times New Roman"/>
          <w:color w:val="000000"/>
          <w:sz w:val="24"/>
          <w:szCs w:val="24"/>
        </w:rPr>
        <w:t xml:space="preserve">ovato con determinazione </w:t>
      </w:r>
      <w:proofErr w:type="spellStart"/>
      <w:r w:rsidR="004D4111">
        <w:rPr>
          <w:rFonts w:ascii="Times New Roman" w:eastAsia="Times New Roman" w:hAnsi="Times New Roman"/>
          <w:color w:val="000000"/>
          <w:sz w:val="24"/>
          <w:szCs w:val="24"/>
        </w:rPr>
        <w:t>prot</w:t>
      </w:r>
      <w:proofErr w:type="spellEnd"/>
      <w:r w:rsidR="004D4111">
        <w:rPr>
          <w:rFonts w:ascii="Times New Roman" w:eastAsia="Times New Roman" w:hAnsi="Times New Roman"/>
          <w:color w:val="000000"/>
          <w:sz w:val="24"/>
          <w:szCs w:val="24"/>
        </w:rPr>
        <w:t xml:space="preserve">. n. 5139 </w:t>
      </w:r>
      <w:r w:rsidR="00552BED" w:rsidRPr="00D900BC">
        <w:rPr>
          <w:rFonts w:ascii="Times New Roman" w:eastAsia="Times New Roman" w:hAnsi="Times New Roman"/>
          <w:color w:val="000000"/>
          <w:sz w:val="24"/>
          <w:szCs w:val="24"/>
        </w:rPr>
        <w:t>del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D4111">
        <w:rPr>
          <w:rFonts w:ascii="Times New Roman" w:eastAsia="Times New Roman" w:hAnsi="Times New Roman"/>
          <w:color w:val="000000"/>
          <w:sz w:val="24"/>
          <w:szCs w:val="24"/>
        </w:rPr>
        <w:t>07/08/2020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D56CD" w:rsidRPr="00D900BC" w:rsidRDefault="00B63368" w:rsidP="00B63368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A tal fine, ai sensi degli articoli 46 e 47 del D.P.R. 28/12/2000, n. 445 e consapevole delle conseguenze derivanti da dichiarazioni mendaci ai sensi dell’art. 7</w:t>
      </w:r>
      <w:r w:rsidR="00FD0B84">
        <w:rPr>
          <w:rFonts w:ascii="Times New Roman" w:eastAsia="Times New Roman" w:hAnsi="Times New Roman"/>
          <w:color w:val="000000"/>
          <w:sz w:val="24"/>
          <w:szCs w:val="24"/>
        </w:rPr>
        <w:t>6 del citato D.P.R.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1470D" w:rsidRPr="00D900BC" w:rsidRDefault="0071470D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00BC">
        <w:rPr>
          <w:rFonts w:ascii="Times New Roman" w:eastAsia="Times New Roman" w:hAnsi="Times New Roman"/>
          <w:b/>
          <w:color w:val="000000"/>
          <w:sz w:val="24"/>
          <w:szCs w:val="24"/>
        </w:rPr>
        <w:t>DICHIARA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sotto la propria responsabilità: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essere nato a ______________________________il _______________________________;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essere residente a ___________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  (prov.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) CAP________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in Via______________________________;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che il domicilio al quale deve essere fatta qualsiasi comunicazione relativa alla selezione, se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diverso dalla residenza, è il seguente: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306A66" w:rsidRPr="00D900BC" w:rsidRDefault="00306A66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di avere i seguenti r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>ecapit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i: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telefon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</w:t>
      </w:r>
    </w:p>
    <w:p w:rsidR="0071470D" w:rsidRPr="00D900BC" w:rsidRDefault="00306A6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Ema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>il ____________________________;</w:t>
      </w:r>
    </w:p>
    <w:p w:rsidR="0071470D" w:rsidRPr="00D900BC" w:rsidRDefault="0071470D" w:rsidP="00306A6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impegnarsi a comunicare qualsiasi variazione di indirizzo che si verificasse fino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all’esaurimento della selezione stessa, sollevando l’Amministrazione Comunale da ogni</w:t>
      </w:r>
      <w:r w:rsidR="00713300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responsabilità in caso di mancata comunicazione;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essere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306A66" w:rsidRPr="00D900B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barrare la casella corrispondente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</w:rPr>
        <w:t>):</w:t>
      </w:r>
    </w:p>
    <w:p w:rsidR="00306A66" w:rsidRPr="00D900BC" w:rsidRDefault="00306A66" w:rsidP="00306A66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cittadino/a italiano/a</w:t>
      </w:r>
    </w:p>
    <w:p w:rsidR="00306A66" w:rsidRPr="00D900BC" w:rsidRDefault="00306A66" w:rsidP="00306A66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cittadino/a di di altro Stato membro dell'Unione europea</w:t>
      </w:r>
    </w:p>
    <w:p w:rsidR="00306A66" w:rsidRPr="00D900BC" w:rsidRDefault="00306A66" w:rsidP="006F27D9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di avere i requisiti per l’accesso ai posti di lavoro presso le amministrazioni pubbliche, ai sensi dell'art. 38 del decreto legislativo 30 marzo 2001, n. 165, in quanto __________________________________________________________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1470D" w:rsidRPr="00D900BC" w:rsidRDefault="00306A66" w:rsidP="00306A6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>di godere dei diritti civili e politici;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non essere stato escluso dall’elettorato politico attivo e di essere iscritto nelle liste elettorali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del Comune di: 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essere in possesso del seguente titolo di studio richiesto per l’ammissione al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concorso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conseguito nell'anno: __________________ presso _____________________________</w:t>
      </w:r>
    </w:p>
    <w:p w:rsidR="00610212" w:rsidRPr="00D900BC" w:rsidRDefault="00610212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FBA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non essere stato destituito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o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dispensato dall’impiego presso una pubblica 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mministrazione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per persistente insufficiente rendimento, 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e di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non essere stat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dichiarat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</w:rPr>
        <w:t>decadut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o licenziat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da un impiego presso una pubblica amministrazione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900BC" w:rsidRDefault="00D82FBA" w:rsidP="00D900BC">
      <w:pPr>
        <w:spacing w:after="31" w:line="311" w:lineRule="exact"/>
        <w:jc w:val="both"/>
        <w:textAlignment w:val="baseline"/>
        <w:rPr>
          <w:color w:val="000000"/>
          <w:sz w:val="24"/>
          <w:szCs w:val="24"/>
        </w:rPr>
      </w:pPr>
      <w:r w:rsidRPr="00D900BC">
        <w:rPr>
          <w:color w:val="000000"/>
          <w:sz w:val="24"/>
          <w:szCs w:val="24"/>
        </w:rPr>
        <w:t xml:space="preserve">- </w:t>
      </w:r>
      <w:r w:rsidR="00D900BC" w:rsidRPr="00D900BC">
        <w:rPr>
          <w:color w:val="000000"/>
          <w:sz w:val="24"/>
          <w:szCs w:val="24"/>
        </w:rPr>
        <w:t xml:space="preserve">di non avere riportato condanne penali né </w:t>
      </w:r>
      <w:r w:rsidR="00D900BC">
        <w:rPr>
          <w:color w:val="000000"/>
          <w:sz w:val="24"/>
          <w:szCs w:val="24"/>
        </w:rPr>
        <w:t xml:space="preserve">essere stato destinatario di </w:t>
      </w:r>
      <w:r w:rsidR="00D900BC" w:rsidRPr="00D900BC">
        <w:rPr>
          <w:color w:val="000000"/>
          <w:sz w:val="24"/>
          <w:szCs w:val="24"/>
        </w:rPr>
        <w:t>misure di sicurezza o di prevenzione</w:t>
      </w:r>
      <w:r w:rsidR="00680D3B">
        <w:rPr>
          <w:color w:val="000000"/>
          <w:sz w:val="24"/>
          <w:szCs w:val="24"/>
        </w:rPr>
        <w:t xml:space="preserve"> o di altri provvedimenti</w:t>
      </w:r>
      <w:r w:rsidR="00D900BC" w:rsidRPr="00D900BC">
        <w:rPr>
          <w:color w:val="000000"/>
          <w:sz w:val="24"/>
          <w:szCs w:val="24"/>
        </w:rPr>
        <w:t>, che impediscano, ai sensi delle vigenti disposizioni in materia, la costituzione di un rapporto di lavoro con la pubblica amministrazione;</w:t>
      </w:r>
    </w:p>
    <w:p w:rsidR="0071470D" w:rsidRPr="00D900BC" w:rsidRDefault="0071470D" w:rsidP="00D900BC">
      <w:pPr>
        <w:spacing w:after="31" w:line="311" w:lineRule="exact"/>
        <w:jc w:val="both"/>
        <w:textAlignment w:val="baseline"/>
        <w:rPr>
          <w:sz w:val="24"/>
          <w:szCs w:val="24"/>
        </w:rPr>
      </w:pPr>
      <w:r w:rsidRPr="00D900BC">
        <w:rPr>
          <w:color w:val="000000"/>
          <w:sz w:val="24"/>
          <w:szCs w:val="24"/>
        </w:rPr>
        <w:t>-  di possedere l’idoneità fisica all’espletamento delle mansioni da svolgere;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16340" w:rsidRPr="00D900BC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816340" w:rsidRPr="00D900B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per i candidati di sesso maschile</w:t>
      </w:r>
      <w:r w:rsidR="00816340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di essere, nei riguardi degli obblighi militari, nella seguente posizione: ___________________;</w:t>
      </w:r>
    </w:p>
    <w:p w:rsidR="0071470D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-  di accettare tutte le condizioni del bando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in oggetto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4664A" w:rsidRDefault="00C15EE1" w:rsidP="00C15EE1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15EE1">
        <w:rPr>
          <w:rFonts w:ascii="Times New Roman" w:eastAsia="Times New Roman" w:hAnsi="Times New Roman"/>
          <w:i/>
          <w:color w:val="000000"/>
          <w:sz w:val="24"/>
          <w:szCs w:val="24"/>
        </w:rPr>
        <w:t>(eventuale)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15EE1">
        <w:rPr>
          <w:rFonts w:ascii="Times New Roman" w:eastAsia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aver diritto alla </w:t>
      </w:r>
      <w:r w:rsidRPr="00C15EE1">
        <w:rPr>
          <w:rFonts w:ascii="Times New Roman" w:eastAsia="Times New Roman" w:hAnsi="Times New Roman"/>
          <w:color w:val="000000"/>
          <w:sz w:val="24"/>
          <w:szCs w:val="24"/>
        </w:rPr>
        <w:t>riserva di cui all’art. 1014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 a</w:t>
      </w:r>
      <w:r w:rsidRPr="00C15EE1">
        <w:rPr>
          <w:rFonts w:ascii="Times New Roman" w:eastAsia="Times New Roman" w:hAnsi="Times New Roman"/>
          <w:color w:val="000000"/>
          <w:sz w:val="24"/>
          <w:szCs w:val="24"/>
        </w:rPr>
        <w:t xml:space="preserve">ll’art. 678, comma 9, del </w:t>
      </w:r>
      <w:proofErr w:type="spellStart"/>
      <w:r w:rsidRPr="00C15EE1">
        <w:rPr>
          <w:rFonts w:ascii="Times New Roman" w:eastAsia="Times New Roman" w:hAnsi="Times New Roman"/>
          <w:color w:val="000000"/>
          <w:sz w:val="24"/>
          <w:szCs w:val="24"/>
        </w:rPr>
        <w:t>D.Lgs.</w:t>
      </w:r>
      <w:proofErr w:type="spellEnd"/>
      <w:r w:rsidRPr="00C15E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n. </w:t>
      </w:r>
      <w:r w:rsidRPr="00C15EE1">
        <w:rPr>
          <w:rFonts w:ascii="Times New Roman" w:eastAsia="Times New Roman" w:hAnsi="Times New Roman"/>
          <w:color w:val="000000"/>
          <w:sz w:val="24"/>
          <w:szCs w:val="24"/>
        </w:rPr>
        <w:t>66/2010 essendo in possesso del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15EE1">
        <w:rPr>
          <w:rFonts w:ascii="Times New Roman" w:eastAsia="Times New Roman" w:hAnsi="Times New Roman"/>
          <w:color w:val="000000"/>
          <w:sz w:val="24"/>
          <w:szCs w:val="24"/>
        </w:rPr>
        <w:t>seguente requisito:</w:t>
      </w:r>
    </w:p>
    <w:p w:rsidR="00A4664A" w:rsidRPr="00A4664A" w:rsidRDefault="00A4664A" w:rsidP="00A4664A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 w:rsidRPr="00A4664A">
        <w:rPr>
          <w:rFonts w:ascii="Times New Roman" w:eastAsia="Times New Roman" w:hAnsi="Times New Roman"/>
          <w:color w:val="000000"/>
          <w:sz w:val="24"/>
          <w:szCs w:val="24"/>
        </w:rPr>
        <w:t>VFP1 volontari in ferma prefissata di 1 anno;</w:t>
      </w:r>
    </w:p>
    <w:p w:rsidR="00A4664A" w:rsidRPr="00A4664A" w:rsidRDefault="00A4664A" w:rsidP="00A4664A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 w:rsidRPr="00A4664A">
        <w:rPr>
          <w:rFonts w:ascii="Times New Roman" w:eastAsia="Times New Roman" w:hAnsi="Times New Roman"/>
          <w:color w:val="000000"/>
          <w:sz w:val="24"/>
          <w:szCs w:val="24"/>
        </w:rPr>
        <w:t>VFP4 volontari in ferma prefissata di 4 anni;</w:t>
      </w:r>
    </w:p>
    <w:p w:rsidR="00A4664A" w:rsidRPr="00A4664A" w:rsidRDefault="00A4664A" w:rsidP="00A4664A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 w:rsidRPr="00A4664A">
        <w:rPr>
          <w:rFonts w:ascii="Times New Roman" w:eastAsia="Times New Roman" w:hAnsi="Times New Roman"/>
          <w:color w:val="000000"/>
          <w:sz w:val="24"/>
          <w:szCs w:val="24"/>
        </w:rPr>
        <w:t>VFB volontari in ferma breve triennale;</w:t>
      </w:r>
    </w:p>
    <w:p w:rsidR="00C15EE1" w:rsidRPr="00C15EE1" w:rsidRDefault="00A4664A" w:rsidP="00A4664A">
      <w:pPr>
        <w:pStyle w:val="Nessunaspaziatura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 w:rsidRPr="00A4664A">
        <w:rPr>
          <w:rFonts w:ascii="Times New Roman" w:eastAsia="Times New Roman" w:hAnsi="Times New Roman"/>
          <w:color w:val="000000"/>
          <w:sz w:val="24"/>
          <w:szCs w:val="24"/>
        </w:rPr>
        <w:t>Ufficiali di complemento in ferma biennale o in ferm</w:t>
      </w:r>
      <w:r>
        <w:rPr>
          <w:rFonts w:ascii="Times New Roman" w:eastAsia="Times New Roman" w:hAnsi="Times New Roman"/>
          <w:color w:val="000000"/>
          <w:sz w:val="24"/>
          <w:szCs w:val="24"/>
        </w:rPr>
        <w:t>a prefissata</w:t>
      </w:r>
      <w:r w:rsidR="00C15EE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1470D" w:rsidRPr="000218F7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0218F7" w:rsidRPr="000218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eventuale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di essere in possesso d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</w:rPr>
        <w:t>ei seguenti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titoli di preferenza nell’assunzione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ai sensi dell’art.5 comm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i 4 e 5 del 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B271F5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87/94:___________________________________________________;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0218F7" w:rsidRPr="000218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eventuale</w:t>
      </w:r>
      <w:r w:rsidR="000218F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C619DB" w:rsidRPr="00D900BC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i necessitare del seguente tipo di ausilio e dei seguenti tempi necessari aggiuntivi</w:t>
      </w:r>
      <w:r w:rsidR="00816340"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per disabilità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: ___________________________________________________________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2FBA" w:rsidRPr="00D900BC" w:rsidRDefault="00D82FBA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- di aver preso visione dell’informativa sul trattamento dei dati personali di cui all’art. 14 del bando e di autorizzare il trattamento dei suoi dati personali ai sensi e per gli effetti del d.lgs. n. 196 del 30 giugno 2003 e </w:t>
      </w:r>
      <w:proofErr w:type="spellStart"/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s.m.i.</w:t>
      </w:r>
      <w:proofErr w:type="spellEnd"/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e del Regolamento UE 2016/679 (GDPR), ai fini e nei limiti indicati dall’art. 14 del bando medesimo.</w:t>
      </w:r>
    </w:p>
    <w:p w:rsidR="00C619DB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Allega alla presente:</w:t>
      </w:r>
    </w:p>
    <w:p w:rsidR="0071470D" w:rsidRPr="00D900BC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hAnsi="Times New Roman"/>
          <w:sz w:val="24"/>
          <w:szCs w:val="24"/>
        </w:rPr>
        <w:t xml:space="preserve">attestato di </w:t>
      </w:r>
      <w:r w:rsidRPr="00D900BC">
        <w:rPr>
          <w:rFonts w:ascii="Times New Roman" w:eastAsia="Arial" w:hAnsi="Times New Roman"/>
          <w:w w:val="105"/>
          <w:sz w:val="24"/>
          <w:szCs w:val="24"/>
        </w:rPr>
        <w:t xml:space="preserve">versamento dei diritti </w:t>
      </w:r>
      <w:r w:rsidR="00B271F5" w:rsidRPr="00D900BC">
        <w:rPr>
          <w:rFonts w:ascii="Times New Roman" w:eastAsia="Arial" w:hAnsi="Times New Roman"/>
          <w:w w:val="105"/>
          <w:sz w:val="24"/>
          <w:szCs w:val="24"/>
        </w:rPr>
        <w:t>d</w:t>
      </w:r>
      <w:r w:rsidRPr="00D900BC">
        <w:rPr>
          <w:rFonts w:ascii="Times New Roman" w:eastAsia="Times New Roman" w:hAnsi="Times New Roman"/>
          <w:color w:val="000000"/>
          <w:w w:val="105"/>
          <w:sz w:val="24"/>
          <w:szCs w:val="24"/>
        </w:rPr>
        <w:t>i € 10,</w:t>
      </w:r>
      <w:r w:rsidR="009624D3" w:rsidRPr="00D900BC">
        <w:rPr>
          <w:rFonts w:ascii="Times New Roman" w:eastAsia="Times New Roman" w:hAnsi="Times New Roman"/>
          <w:color w:val="000000"/>
          <w:w w:val="105"/>
          <w:sz w:val="24"/>
          <w:szCs w:val="24"/>
        </w:rPr>
        <w:t>00</w:t>
      </w:r>
      <w:r w:rsidRPr="00D900BC">
        <w:rPr>
          <w:rFonts w:ascii="Times New Roman" w:eastAsia="Times New Roman" w:hAnsi="Times New Roman"/>
          <w:color w:val="000000"/>
          <w:w w:val="105"/>
          <w:sz w:val="24"/>
          <w:szCs w:val="24"/>
        </w:rPr>
        <w:t xml:space="preserve"> non rimborsabili,</w:t>
      </w:r>
      <w:r w:rsidR="00B271F5" w:rsidRPr="00D900BC">
        <w:rPr>
          <w:rFonts w:ascii="Times New Roman" w:eastAsia="Times New Roman" w:hAnsi="Times New Roman"/>
          <w:color w:val="000000"/>
          <w:w w:val="105"/>
          <w:sz w:val="24"/>
          <w:szCs w:val="24"/>
        </w:rPr>
        <w:t xml:space="preserve"> </w:t>
      </w:r>
      <w:r w:rsidRPr="00D900BC">
        <w:rPr>
          <w:rFonts w:ascii="Times New Roman" w:eastAsia="Arial" w:hAnsi="Times New Roman"/>
          <w:w w:val="105"/>
          <w:sz w:val="24"/>
          <w:szCs w:val="24"/>
        </w:rPr>
        <w:t>per la partecipazione alla selezione con indicazione della c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ausale. </w:t>
      </w:r>
    </w:p>
    <w:p w:rsidR="00C619DB" w:rsidRPr="00D900BC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CalistoMT" w:hAnsi="Times New Roman"/>
          <w:color w:val="000000"/>
          <w:sz w:val="24"/>
          <w:szCs w:val="24"/>
        </w:rPr>
        <w:t>fotocopia integrale di un documento di identità in corso di validità</w:t>
      </w:r>
      <w:r w:rsidR="00C619DB" w:rsidRPr="00D900BC">
        <w:rPr>
          <w:rFonts w:ascii="Times New Roman" w:eastAsia="CalistoMT" w:hAnsi="Times New Roman"/>
          <w:color w:val="000000"/>
          <w:sz w:val="24"/>
          <w:szCs w:val="24"/>
        </w:rPr>
        <w:t>;</w:t>
      </w:r>
    </w:p>
    <w:p w:rsidR="000218F7" w:rsidRPr="00D900BC" w:rsidRDefault="000218F7" w:rsidP="000218F7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18F7">
        <w:rPr>
          <w:rFonts w:ascii="Times New Roman" w:eastAsia="CalistoMT" w:hAnsi="Times New Roman"/>
          <w:color w:val="000000"/>
          <w:sz w:val="24"/>
          <w:szCs w:val="24"/>
        </w:rPr>
        <w:t>(</w:t>
      </w:r>
      <w:r w:rsidRPr="000218F7">
        <w:rPr>
          <w:rFonts w:ascii="Times New Roman" w:eastAsia="CalistoMT" w:hAnsi="Times New Roman"/>
          <w:i/>
          <w:iCs/>
          <w:color w:val="000000"/>
          <w:sz w:val="24"/>
          <w:szCs w:val="24"/>
        </w:rPr>
        <w:t>eventuale</w:t>
      </w:r>
      <w:r w:rsidRPr="000218F7">
        <w:rPr>
          <w:rFonts w:ascii="Times New Roman" w:eastAsia="CalistoMT" w:hAnsi="Times New Roman"/>
          <w:color w:val="000000"/>
          <w:sz w:val="24"/>
          <w:szCs w:val="24"/>
        </w:rPr>
        <w:t>)</w:t>
      </w:r>
      <w:r w:rsidRPr="00D900BC">
        <w:rPr>
          <w:rFonts w:ascii="Times New Roman" w:eastAsia="CalistoMT" w:hAnsi="Times New Roman"/>
          <w:color w:val="000000"/>
          <w:sz w:val="24"/>
          <w:szCs w:val="24"/>
        </w:rPr>
        <w:t xml:space="preserve"> certificazione rilasciata da una competente struttura sanitaria attestante la necessità di usufruire dei tempi aggiuntivi nonché dei sussidi necessari, relativi alla dichiarata condizione di disabilità</w:t>
      </w:r>
      <w:r>
        <w:rPr>
          <w:rFonts w:ascii="Times New Roman" w:eastAsia="CalistoMT" w:hAnsi="Times New Roman"/>
          <w:color w:val="000000"/>
          <w:sz w:val="24"/>
          <w:szCs w:val="24"/>
        </w:rPr>
        <w:t>.</w:t>
      </w:r>
    </w:p>
    <w:p w:rsidR="00B271F5" w:rsidRPr="00D900BC" w:rsidRDefault="00816340" w:rsidP="00610212">
      <w:pPr>
        <w:pStyle w:val="Nessunaspaziatura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Luogo ____________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</w:rPr>
        <w:t>Data ________________</w:t>
      </w:r>
    </w:p>
    <w:p w:rsidR="00610212" w:rsidRPr="00D900BC" w:rsidRDefault="00610212" w:rsidP="00610212">
      <w:pPr>
        <w:pStyle w:val="Nessunaspaziatura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0212" w:rsidRPr="00D900BC" w:rsidRDefault="00610212" w:rsidP="00610212">
      <w:pPr>
        <w:pStyle w:val="Nessunaspaziatura"/>
        <w:spacing w:line="276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FIRMA_________________________________</w:t>
      </w:r>
    </w:p>
    <w:sectPr w:rsidR="00610212" w:rsidRPr="00D900BC" w:rsidSect="001F399C">
      <w:footerReference w:type="default" r:id="rId8"/>
      <w:footerReference w:type="first" r:id="rId9"/>
      <w:pgSz w:w="11906" w:h="16838"/>
      <w:pgMar w:top="1134" w:right="1151" w:bottom="1883" w:left="1151" w:header="720" w:footer="10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5C" w:rsidRDefault="00D3115C">
      <w:r>
        <w:separator/>
      </w:r>
    </w:p>
  </w:endnote>
  <w:endnote w:type="continuationSeparator" w:id="0">
    <w:p w:rsidR="00D3115C" w:rsidRDefault="00D3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sto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3" w:rsidRDefault="00692093">
    <w:pPr>
      <w:pStyle w:val="Testonormale2"/>
      <w:jc w:val="center"/>
      <w:rPr>
        <w:rFonts w:ascii="Times New Roman" w:hAnsi="Times New Roman" w:cs="Times New Roman"/>
        <w:color w:val="0000F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3" w:rsidRDefault="00692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5C" w:rsidRDefault="00D3115C">
      <w:r>
        <w:separator/>
      </w:r>
    </w:p>
  </w:footnote>
  <w:footnote w:type="continuationSeparator" w:id="0">
    <w:p w:rsidR="00D3115C" w:rsidRDefault="00D31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F4871F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/>
        <w:bCs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b/>
        <w:bCs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b/>
        <w:bCs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b/>
        <w:bCs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b/>
        <w:bCs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b/>
        <w:bCs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b/>
        <w:bCs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789"/>
        </w:tabs>
        <w:ind w:left="1789" w:hanging="360"/>
      </w:pPr>
      <w:rPr>
        <w:rFonts w:ascii="Wingdings" w:hAnsi="Wingdings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509"/>
        </w:tabs>
        <w:ind w:left="2509" w:hanging="360"/>
      </w:pPr>
      <w:rPr>
        <w:rFonts w:ascii="Wingdings" w:hAnsi="Wingdings" w:cs="StarSymbol"/>
        <w:b/>
        <w:bCs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949"/>
        </w:tabs>
        <w:ind w:left="3949" w:hanging="360"/>
      </w:pPr>
      <w:rPr>
        <w:rFonts w:ascii="Wingdings" w:hAnsi="Wingdings" w:cs="StarSymbol"/>
        <w:b/>
        <w:bCs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26A26E0"/>
    <w:multiLevelType w:val="hybridMultilevel"/>
    <w:tmpl w:val="28E44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B5E4A"/>
    <w:multiLevelType w:val="hybridMultilevel"/>
    <w:tmpl w:val="24005A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7D2B62"/>
    <w:multiLevelType w:val="hybridMultilevel"/>
    <w:tmpl w:val="226AB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F2C"/>
    <w:multiLevelType w:val="hybridMultilevel"/>
    <w:tmpl w:val="73645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623A"/>
    <w:multiLevelType w:val="hybridMultilevel"/>
    <w:tmpl w:val="30D4BF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BC"/>
    <w:rsid w:val="0001712A"/>
    <w:rsid w:val="000218F7"/>
    <w:rsid w:val="000371C1"/>
    <w:rsid w:val="000D2ECA"/>
    <w:rsid w:val="000D3D47"/>
    <w:rsid w:val="000D6128"/>
    <w:rsid w:val="000E7BBB"/>
    <w:rsid w:val="000F00B2"/>
    <w:rsid w:val="00111E54"/>
    <w:rsid w:val="00150CAF"/>
    <w:rsid w:val="00172DD3"/>
    <w:rsid w:val="00182C79"/>
    <w:rsid w:val="00183A9C"/>
    <w:rsid w:val="00197FAA"/>
    <w:rsid w:val="001A0D9D"/>
    <w:rsid w:val="001A190C"/>
    <w:rsid w:val="001B29A5"/>
    <w:rsid w:val="001D2AD9"/>
    <w:rsid w:val="001D48F5"/>
    <w:rsid w:val="001F399C"/>
    <w:rsid w:val="002422B9"/>
    <w:rsid w:val="00265623"/>
    <w:rsid w:val="002A40C1"/>
    <w:rsid w:val="003008F2"/>
    <w:rsid w:val="00306A66"/>
    <w:rsid w:val="003465E7"/>
    <w:rsid w:val="00370BC5"/>
    <w:rsid w:val="003A3AAA"/>
    <w:rsid w:val="003D62D5"/>
    <w:rsid w:val="00426F7D"/>
    <w:rsid w:val="00432126"/>
    <w:rsid w:val="00470927"/>
    <w:rsid w:val="00482DF3"/>
    <w:rsid w:val="004850CE"/>
    <w:rsid w:val="004A4681"/>
    <w:rsid w:val="004B30F7"/>
    <w:rsid w:val="004D4111"/>
    <w:rsid w:val="004D43A6"/>
    <w:rsid w:val="00535C46"/>
    <w:rsid w:val="00537C02"/>
    <w:rsid w:val="00540704"/>
    <w:rsid w:val="005413CC"/>
    <w:rsid w:val="00552BED"/>
    <w:rsid w:val="005A2F67"/>
    <w:rsid w:val="005B3D3D"/>
    <w:rsid w:val="005B46FE"/>
    <w:rsid w:val="005B4F34"/>
    <w:rsid w:val="005C7145"/>
    <w:rsid w:val="005D3EE5"/>
    <w:rsid w:val="005F7B0E"/>
    <w:rsid w:val="00610212"/>
    <w:rsid w:val="006134EC"/>
    <w:rsid w:val="00635827"/>
    <w:rsid w:val="00645B97"/>
    <w:rsid w:val="00656D50"/>
    <w:rsid w:val="00662116"/>
    <w:rsid w:val="006643BF"/>
    <w:rsid w:val="0066536D"/>
    <w:rsid w:val="006657F6"/>
    <w:rsid w:val="00680D3B"/>
    <w:rsid w:val="00692093"/>
    <w:rsid w:val="0069581A"/>
    <w:rsid w:val="006C2AEC"/>
    <w:rsid w:val="006F27D9"/>
    <w:rsid w:val="006F3847"/>
    <w:rsid w:val="00702240"/>
    <w:rsid w:val="00702612"/>
    <w:rsid w:val="00713300"/>
    <w:rsid w:val="0071470D"/>
    <w:rsid w:val="00715E84"/>
    <w:rsid w:val="00730CAF"/>
    <w:rsid w:val="00744019"/>
    <w:rsid w:val="00761694"/>
    <w:rsid w:val="007619BC"/>
    <w:rsid w:val="007635AF"/>
    <w:rsid w:val="00775B49"/>
    <w:rsid w:val="007B2D8B"/>
    <w:rsid w:val="007B6F97"/>
    <w:rsid w:val="007D2172"/>
    <w:rsid w:val="007D3DAB"/>
    <w:rsid w:val="007D56CD"/>
    <w:rsid w:val="007E55BF"/>
    <w:rsid w:val="007F5D31"/>
    <w:rsid w:val="00816340"/>
    <w:rsid w:val="008720DF"/>
    <w:rsid w:val="008D0147"/>
    <w:rsid w:val="0090232A"/>
    <w:rsid w:val="00911BE7"/>
    <w:rsid w:val="00927E10"/>
    <w:rsid w:val="00935170"/>
    <w:rsid w:val="00952363"/>
    <w:rsid w:val="00953DA6"/>
    <w:rsid w:val="009624D3"/>
    <w:rsid w:val="0096758C"/>
    <w:rsid w:val="009708E4"/>
    <w:rsid w:val="00991E8D"/>
    <w:rsid w:val="009A5233"/>
    <w:rsid w:val="009B0CE1"/>
    <w:rsid w:val="009C237D"/>
    <w:rsid w:val="009D245F"/>
    <w:rsid w:val="009E0502"/>
    <w:rsid w:val="009E7D82"/>
    <w:rsid w:val="00A2483A"/>
    <w:rsid w:val="00A3443C"/>
    <w:rsid w:val="00A4664A"/>
    <w:rsid w:val="00A51F20"/>
    <w:rsid w:val="00A75A61"/>
    <w:rsid w:val="00A90DE7"/>
    <w:rsid w:val="00AC2A61"/>
    <w:rsid w:val="00AD4968"/>
    <w:rsid w:val="00AD54D5"/>
    <w:rsid w:val="00AE7F15"/>
    <w:rsid w:val="00AF045A"/>
    <w:rsid w:val="00B14DBF"/>
    <w:rsid w:val="00B271F5"/>
    <w:rsid w:val="00B57615"/>
    <w:rsid w:val="00B6212E"/>
    <w:rsid w:val="00B63368"/>
    <w:rsid w:val="00B642C8"/>
    <w:rsid w:val="00B67533"/>
    <w:rsid w:val="00B9187D"/>
    <w:rsid w:val="00BA3611"/>
    <w:rsid w:val="00BD5A5D"/>
    <w:rsid w:val="00C15EE1"/>
    <w:rsid w:val="00C22C38"/>
    <w:rsid w:val="00C26C1D"/>
    <w:rsid w:val="00C42647"/>
    <w:rsid w:val="00C619DB"/>
    <w:rsid w:val="00C74510"/>
    <w:rsid w:val="00C933A6"/>
    <w:rsid w:val="00CA01D7"/>
    <w:rsid w:val="00CB563B"/>
    <w:rsid w:val="00D113E6"/>
    <w:rsid w:val="00D26F87"/>
    <w:rsid w:val="00D3115C"/>
    <w:rsid w:val="00D31B7A"/>
    <w:rsid w:val="00D82FBA"/>
    <w:rsid w:val="00D900BC"/>
    <w:rsid w:val="00D92EA8"/>
    <w:rsid w:val="00DC2550"/>
    <w:rsid w:val="00DD30CE"/>
    <w:rsid w:val="00E17CD3"/>
    <w:rsid w:val="00E34DE0"/>
    <w:rsid w:val="00E52272"/>
    <w:rsid w:val="00E5401E"/>
    <w:rsid w:val="00E54B67"/>
    <w:rsid w:val="00E63E04"/>
    <w:rsid w:val="00E674EE"/>
    <w:rsid w:val="00E72A7E"/>
    <w:rsid w:val="00E75132"/>
    <w:rsid w:val="00EA0EA7"/>
    <w:rsid w:val="00EA7AD1"/>
    <w:rsid w:val="00EC7C97"/>
    <w:rsid w:val="00F16852"/>
    <w:rsid w:val="00F73AE5"/>
    <w:rsid w:val="00FB58DE"/>
    <w:rsid w:val="00FD0B84"/>
    <w:rsid w:val="00FF3768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99C"/>
    <w:pPr>
      <w:suppressAutoHyphens/>
    </w:pPr>
    <w:rPr>
      <w:kern w:val="1"/>
    </w:rPr>
  </w:style>
  <w:style w:type="paragraph" w:styleId="Titolo1">
    <w:name w:val="heading 1"/>
    <w:basedOn w:val="Normale"/>
    <w:next w:val="Normale"/>
    <w:qFormat/>
    <w:rsid w:val="001F399C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F399C"/>
    <w:rPr>
      <w:rFonts w:ascii="Century Gothic" w:eastAsia="Times New Roman" w:hAnsi="Century Gothic" w:cs="Times New Roman"/>
    </w:rPr>
  </w:style>
  <w:style w:type="character" w:customStyle="1" w:styleId="WW8Num1z1">
    <w:name w:val="WW8Num1z1"/>
    <w:rsid w:val="001F399C"/>
  </w:style>
  <w:style w:type="character" w:customStyle="1" w:styleId="WW8Num1z2">
    <w:name w:val="WW8Num1z2"/>
    <w:rsid w:val="001F399C"/>
  </w:style>
  <w:style w:type="character" w:customStyle="1" w:styleId="WW8Num1z3">
    <w:name w:val="WW8Num1z3"/>
    <w:rsid w:val="001F399C"/>
  </w:style>
  <w:style w:type="character" w:customStyle="1" w:styleId="WW8Num1z4">
    <w:name w:val="WW8Num1z4"/>
    <w:rsid w:val="001F399C"/>
  </w:style>
  <w:style w:type="character" w:customStyle="1" w:styleId="WW8Num1z5">
    <w:name w:val="WW8Num1z5"/>
    <w:rsid w:val="001F399C"/>
  </w:style>
  <w:style w:type="character" w:customStyle="1" w:styleId="WW8Num1z6">
    <w:name w:val="WW8Num1z6"/>
    <w:rsid w:val="001F399C"/>
  </w:style>
  <w:style w:type="character" w:customStyle="1" w:styleId="WW8Num1z7">
    <w:name w:val="WW8Num1z7"/>
    <w:rsid w:val="001F399C"/>
  </w:style>
  <w:style w:type="character" w:customStyle="1" w:styleId="WW8Num1z8">
    <w:name w:val="WW8Num1z8"/>
    <w:rsid w:val="001F399C"/>
  </w:style>
  <w:style w:type="character" w:customStyle="1" w:styleId="WW8Num2z0">
    <w:name w:val="WW8Num2z0"/>
    <w:rsid w:val="001F399C"/>
  </w:style>
  <w:style w:type="character" w:customStyle="1" w:styleId="WW8Num2z1">
    <w:name w:val="WW8Num2z1"/>
    <w:rsid w:val="001F399C"/>
  </w:style>
  <w:style w:type="character" w:customStyle="1" w:styleId="WW8Num2z2">
    <w:name w:val="WW8Num2z2"/>
    <w:rsid w:val="001F399C"/>
  </w:style>
  <w:style w:type="character" w:customStyle="1" w:styleId="WW8Num2z3">
    <w:name w:val="WW8Num2z3"/>
    <w:rsid w:val="001F399C"/>
  </w:style>
  <w:style w:type="character" w:customStyle="1" w:styleId="WW8Num2z4">
    <w:name w:val="WW8Num2z4"/>
    <w:rsid w:val="001F399C"/>
  </w:style>
  <w:style w:type="character" w:customStyle="1" w:styleId="WW8Num2z5">
    <w:name w:val="WW8Num2z5"/>
    <w:rsid w:val="001F399C"/>
  </w:style>
  <w:style w:type="character" w:customStyle="1" w:styleId="WW8Num2z6">
    <w:name w:val="WW8Num2z6"/>
    <w:rsid w:val="001F399C"/>
  </w:style>
  <w:style w:type="character" w:customStyle="1" w:styleId="WW8Num2z7">
    <w:name w:val="WW8Num2z7"/>
    <w:rsid w:val="001F399C"/>
  </w:style>
  <w:style w:type="character" w:customStyle="1" w:styleId="WW8Num2z8">
    <w:name w:val="WW8Num2z8"/>
    <w:rsid w:val="001F399C"/>
  </w:style>
  <w:style w:type="character" w:customStyle="1" w:styleId="WW8Num3z0">
    <w:name w:val="WW8Num3z0"/>
    <w:rsid w:val="001F399C"/>
  </w:style>
  <w:style w:type="character" w:customStyle="1" w:styleId="WW8Num3z1">
    <w:name w:val="WW8Num3z1"/>
    <w:rsid w:val="001F399C"/>
  </w:style>
  <w:style w:type="character" w:customStyle="1" w:styleId="WW8Num3z2">
    <w:name w:val="WW8Num3z2"/>
    <w:rsid w:val="001F399C"/>
  </w:style>
  <w:style w:type="character" w:customStyle="1" w:styleId="WW8Num3z3">
    <w:name w:val="WW8Num3z3"/>
    <w:rsid w:val="001F399C"/>
  </w:style>
  <w:style w:type="character" w:customStyle="1" w:styleId="WW8Num3z4">
    <w:name w:val="WW8Num3z4"/>
    <w:rsid w:val="001F399C"/>
  </w:style>
  <w:style w:type="character" w:customStyle="1" w:styleId="WW8Num3z5">
    <w:name w:val="WW8Num3z5"/>
    <w:rsid w:val="001F399C"/>
  </w:style>
  <w:style w:type="character" w:customStyle="1" w:styleId="WW8Num3z6">
    <w:name w:val="WW8Num3z6"/>
    <w:rsid w:val="001F399C"/>
  </w:style>
  <w:style w:type="character" w:customStyle="1" w:styleId="WW8Num3z7">
    <w:name w:val="WW8Num3z7"/>
    <w:rsid w:val="001F399C"/>
  </w:style>
  <w:style w:type="character" w:customStyle="1" w:styleId="WW8Num3z8">
    <w:name w:val="WW8Num3z8"/>
    <w:rsid w:val="001F399C"/>
  </w:style>
  <w:style w:type="character" w:customStyle="1" w:styleId="WW8Num4z0">
    <w:name w:val="WW8Num4z0"/>
    <w:rsid w:val="001F399C"/>
    <w:rPr>
      <w:rFonts w:ascii="Wingdings" w:hAnsi="Wingdings" w:cs="StarSymbol"/>
      <w:b/>
      <w:bCs/>
      <w:sz w:val="18"/>
      <w:szCs w:val="18"/>
    </w:rPr>
  </w:style>
  <w:style w:type="character" w:customStyle="1" w:styleId="WW8Num5z0">
    <w:name w:val="WW8Num5z0"/>
    <w:rsid w:val="001F399C"/>
  </w:style>
  <w:style w:type="character" w:customStyle="1" w:styleId="WW8Num5z1">
    <w:name w:val="WW8Num5z1"/>
    <w:rsid w:val="001F399C"/>
    <w:rPr>
      <w:rFonts w:ascii="Wingdings" w:hAnsi="Wingdings" w:cs="StarSymbol"/>
      <w:b/>
      <w:bCs/>
      <w:sz w:val="18"/>
      <w:szCs w:val="18"/>
    </w:rPr>
  </w:style>
  <w:style w:type="character" w:customStyle="1" w:styleId="WW8Num6z0">
    <w:name w:val="WW8Num6z0"/>
    <w:rsid w:val="001F399C"/>
  </w:style>
  <w:style w:type="character" w:customStyle="1" w:styleId="WW8Num6z1">
    <w:name w:val="WW8Num6z1"/>
    <w:rsid w:val="001F399C"/>
  </w:style>
  <w:style w:type="character" w:customStyle="1" w:styleId="WW8Num6z2">
    <w:name w:val="WW8Num6z2"/>
    <w:rsid w:val="001F399C"/>
  </w:style>
  <w:style w:type="character" w:customStyle="1" w:styleId="WW8Num6z3">
    <w:name w:val="WW8Num6z3"/>
    <w:rsid w:val="001F399C"/>
  </w:style>
  <w:style w:type="character" w:customStyle="1" w:styleId="WW8Num6z4">
    <w:name w:val="WW8Num6z4"/>
    <w:rsid w:val="001F399C"/>
  </w:style>
  <w:style w:type="character" w:customStyle="1" w:styleId="WW8Num6z5">
    <w:name w:val="WW8Num6z5"/>
    <w:rsid w:val="001F399C"/>
  </w:style>
  <w:style w:type="character" w:customStyle="1" w:styleId="WW8Num6z6">
    <w:name w:val="WW8Num6z6"/>
    <w:rsid w:val="001F399C"/>
  </w:style>
  <w:style w:type="character" w:customStyle="1" w:styleId="WW8Num6z7">
    <w:name w:val="WW8Num6z7"/>
    <w:rsid w:val="001F399C"/>
  </w:style>
  <w:style w:type="character" w:customStyle="1" w:styleId="WW8Num6z8">
    <w:name w:val="WW8Num6z8"/>
    <w:rsid w:val="001F399C"/>
  </w:style>
  <w:style w:type="character" w:customStyle="1" w:styleId="WW8Num7z0">
    <w:name w:val="WW8Num7z0"/>
    <w:rsid w:val="001F399C"/>
  </w:style>
  <w:style w:type="character" w:customStyle="1" w:styleId="WW8Num7z1">
    <w:name w:val="WW8Num7z1"/>
    <w:rsid w:val="001F399C"/>
  </w:style>
  <w:style w:type="character" w:customStyle="1" w:styleId="WW8Num7z2">
    <w:name w:val="WW8Num7z2"/>
    <w:rsid w:val="001F399C"/>
  </w:style>
  <w:style w:type="character" w:customStyle="1" w:styleId="WW8Num7z3">
    <w:name w:val="WW8Num7z3"/>
    <w:rsid w:val="001F399C"/>
  </w:style>
  <w:style w:type="character" w:customStyle="1" w:styleId="WW8Num7z4">
    <w:name w:val="WW8Num7z4"/>
    <w:rsid w:val="001F399C"/>
  </w:style>
  <w:style w:type="character" w:customStyle="1" w:styleId="WW8Num7z5">
    <w:name w:val="WW8Num7z5"/>
    <w:rsid w:val="001F399C"/>
  </w:style>
  <w:style w:type="character" w:customStyle="1" w:styleId="WW8Num7z6">
    <w:name w:val="WW8Num7z6"/>
    <w:rsid w:val="001F399C"/>
  </w:style>
  <w:style w:type="character" w:customStyle="1" w:styleId="WW8Num7z7">
    <w:name w:val="WW8Num7z7"/>
    <w:rsid w:val="001F399C"/>
  </w:style>
  <w:style w:type="character" w:customStyle="1" w:styleId="WW8Num7z8">
    <w:name w:val="WW8Num7z8"/>
    <w:rsid w:val="001F399C"/>
  </w:style>
  <w:style w:type="character" w:customStyle="1" w:styleId="WW8Num8z0">
    <w:name w:val="WW8Num8z0"/>
    <w:rsid w:val="001F399C"/>
  </w:style>
  <w:style w:type="character" w:customStyle="1" w:styleId="WW8Num8z1">
    <w:name w:val="WW8Num8z1"/>
    <w:rsid w:val="001F399C"/>
  </w:style>
  <w:style w:type="character" w:customStyle="1" w:styleId="WW8Num8z2">
    <w:name w:val="WW8Num8z2"/>
    <w:rsid w:val="001F399C"/>
  </w:style>
  <w:style w:type="character" w:customStyle="1" w:styleId="WW8Num8z3">
    <w:name w:val="WW8Num8z3"/>
    <w:rsid w:val="001F399C"/>
  </w:style>
  <w:style w:type="character" w:customStyle="1" w:styleId="WW8Num8z4">
    <w:name w:val="WW8Num8z4"/>
    <w:rsid w:val="001F399C"/>
  </w:style>
  <w:style w:type="character" w:customStyle="1" w:styleId="WW8Num8z5">
    <w:name w:val="WW8Num8z5"/>
    <w:rsid w:val="001F399C"/>
  </w:style>
  <w:style w:type="character" w:customStyle="1" w:styleId="WW8Num8z6">
    <w:name w:val="WW8Num8z6"/>
    <w:rsid w:val="001F399C"/>
  </w:style>
  <w:style w:type="character" w:customStyle="1" w:styleId="WW8Num8z7">
    <w:name w:val="WW8Num8z7"/>
    <w:rsid w:val="001F399C"/>
  </w:style>
  <w:style w:type="character" w:customStyle="1" w:styleId="WW8Num8z8">
    <w:name w:val="WW8Num8z8"/>
    <w:rsid w:val="001F399C"/>
  </w:style>
  <w:style w:type="character" w:customStyle="1" w:styleId="WW8Num9z0">
    <w:name w:val="WW8Num9z0"/>
    <w:rsid w:val="001F399C"/>
  </w:style>
  <w:style w:type="character" w:customStyle="1" w:styleId="WW8Num9z1">
    <w:name w:val="WW8Num9z1"/>
    <w:rsid w:val="001F399C"/>
  </w:style>
  <w:style w:type="character" w:customStyle="1" w:styleId="WW8Num9z2">
    <w:name w:val="WW8Num9z2"/>
    <w:rsid w:val="001F399C"/>
  </w:style>
  <w:style w:type="character" w:customStyle="1" w:styleId="WW8Num9z3">
    <w:name w:val="WW8Num9z3"/>
    <w:rsid w:val="001F399C"/>
  </w:style>
  <w:style w:type="character" w:customStyle="1" w:styleId="WW8Num9z4">
    <w:name w:val="WW8Num9z4"/>
    <w:rsid w:val="001F399C"/>
  </w:style>
  <w:style w:type="character" w:customStyle="1" w:styleId="WW8Num9z5">
    <w:name w:val="WW8Num9z5"/>
    <w:rsid w:val="001F399C"/>
  </w:style>
  <w:style w:type="character" w:customStyle="1" w:styleId="WW8Num9z6">
    <w:name w:val="WW8Num9z6"/>
    <w:rsid w:val="001F399C"/>
  </w:style>
  <w:style w:type="character" w:customStyle="1" w:styleId="WW8Num9z7">
    <w:name w:val="WW8Num9z7"/>
    <w:rsid w:val="001F399C"/>
  </w:style>
  <w:style w:type="character" w:customStyle="1" w:styleId="WW8Num9z8">
    <w:name w:val="WW8Num9z8"/>
    <w:rsid w:val="001F399C"/>
  </w:style>
  <w:style w:type="character" w:customStyle="1" w:styleId="WW8Num5z2">
    <w:name w:val="WW8Num5z2"/>
    <w:rsid w:val="001F399C"/>
  </w:style>
  <w:style w:type="character" w:customStyle="1" w:styleId="WW8Num5z3">
    <w:name w:val="WW8Num5z3"/>
    <w:rsid w:val="001F399C"/>
  </w:style>
  <w:style w:type="character" w:customStyle="1" w:styleId="WW8Num5z4">
    <w:name w:val="WW8Num5z4"/>
    <w:rsid w:val="001F399C"/>
  </w:style>
  <w:style w:type="character" w:customStyle="1" w:styleId="WW8Num5z5">
    <w:name w:val="WW8Num5z5"/>
    <w:rsid w:val="001F399C"/>
  </w:style>
  <w:style w:type="character" w:customStyle="1" w:styleId="WW8Num5z6">
    <w:name w:val="WW8Num5z6"/>
    <w:rsid w:val="001F399C"/>
  </w:style>
  <w:style w:type="character" w:customStyle="1" w:styleId="WW8Num5z7">
    <w:name w:val="WW8Num5z7"/>
    <w:rsid w:val="001F399C"/>
  </w:style>
  <w:style w:type="character" w:customStyle="1" w:styleId="WW8Num5z8">
    <w:name w:val="WW8Num5z8"/>
    <w:rsid w:val="001F399C"/>
  </w:style>
  <w:style w:type="character" w:customStyle="1" w:styleId="Absatz-Standardschriftart">
    <w:name w:val="Absatz-Standardschriftart"/>
    <w:rsid w:val="001F399C"/>
  </w:style>
  <w:style w:type="character" w:customStyle="1" w:styleId="WW-Absatz-Standardschriftart">
    <w:name w:val="WW-Absatz-Standardschriftart"/>
    <w:rsid w:val="001F399C"/>
  </w:style>
  <w:style w:type="character" w:customStyle="1" w:styleId="WW-Absatz-Standardschriftart1">
    <w:name w:val="WW-Absatz-Standardschriftart1"/>
    <w:rsid w:val="001F399C"/>
  </w:style>
  <w:style w:type="character" w:customStyle="1" w:styleId="WW-Absatz-Standardschriftart11">
    <w:name w:val="WW-Absatz-Standardschriftart11"/>
    <w:rsid w:val="001F399C"/>
  </w:style>
  <w:style w:type="character" w:customStyle="1" w:styleId="WW-Absatz-Standardschriftart111">
    <w:name w:val="WW-Absatz-Standardschriftart111"/>
    <w:rsid w:val="001F399C"/>
  </w:style>
  <w:style w:type="character" w:customStyle="1" w:styleId="WW-Absatz-Standardschriftart1111">
    <w:name w:val="WW-Absatz-Standardschriftart1111"/>
    <w:rsid w:val="001F399C"/>
  </w:style>
  <w:style w:type="character" w:customStyle="1" w:styleId="WW-Absatz-Standardschriftart11111">
    <w:name w:val="WW-Absatz-Standardschriftart11111"/>
    <w:rsid w:val="001F399C"/>
  </w:style>
  <w:style w:type="character" w:customStyle="1" w:styleId="WW-Absatz-Standardschriftart111111">
    <w:name w:val="WW-Absatz-Standardschriftart111111"/>
    <w:rsid w:val="001F399C"/>
  </w:style>
  <w:style w:type="character" w:customStyle="1" w:styleId="WW-Absatz-Standardschriftart1111111">
    <w:name w:val="WW-Absatz-Standardschriftart1111111"/>
    <w:rsid w:val="001F399C"/>
  </w:style>
  <w:style w:type="character" w:customStyle="1" w:styleId="WW-Absatz-Standardschriftart11111111">
    <w:name w:val="WW-Absatz-Standardschriftart11111111"/>
    <w:rsid w:val="001F399C"/>
  </w:style>
  <w:style w:type="character" w:customStyle="1" w:styleId="WW-Absatz-Standardschriftart111111111">
    <w:name w:val="WW-Absatz-Standardschriftart111111111"/>
    <w:rsid w:val="001F399C"/>
  </w:style>
  <w:style w:type="character" w:customStyle="1" w:styleId="WW-Absatz-Standardschriftart1111111111">
    <w:name w:val="WW-Absatz-Standardschriftart1111111111"/>
    <w:rsid w:val="001F399C"/>
  </w:style>
  <w:style w:type="character" w:customStyle="1" w:styleId="WW-Absatz-Standardschriftart11111111111">
    <w:name w:val="WW-Absatz-Standardschriftart11111111111"/>
    <w:rsid w:val="001F399C"/>
  </w:style>
  <w:style w:type="character" w:customStyle="1" w:styleId="WW-Absatz-Standardschriftart111111111111">
    <w:name w:val="WW-Absatz-Standardschriftart111111111111"/>
    <w:rsid w:val="001F399C"/>
  </w:style>
  <w:style w:type="character" w:customStyle="1" w:styleId="WW-Absatz-Standardschriftart1111111111111">
    <w:name w:val="WW-Absatz-Standardschriftart1111111111111"/>
    <w:rsid w:val="001F399C"/>
  </w:style>
  <w:style w:type="character" w:customStyle="1" w:styleId="WW8Num4z1">
    <w:name w:val="WW8Num4z1"/>
    <w:rsid w:val="001F399C"/>
    <w:rPr>
      <w:rFonts w:ascii="Courier New" w:hAnsi="Courier New" w:cs="Courier New"/>
    </w:rPr>
  </w:style>
  <w:style w:type="character" w:customStyle="1" w:styleId="WW8Num10z0">
    <w:name w:val="WW8Num10z0"/>
    <w:rsid w:val="001F399C"/>
    <w:rPr>
      <w:rFonts w:ascii="Wingdings" w:hAnsi="Wingdings" w:cs="OpenSymbol"/>
    </w:rPr>
  </w:style>
  <w:style w:type="character" w:customStyle="1" w:styleId="WW8Num10z1">
    <w:name w:val="WW8Num10z1"/>
    <w:rsid w:val="001F399C"/>
    <w:rPr>
      <w:rFonts w:ascii="Arial Narrow" w:eastAsia="Times New Roman" w:hAnsi="Arial Narrow" w:cs="Arial Narrow"/>
    </w:rPr>
  </w:style>
  <w:style w:type="character" w:customStyle="1" w:styleId="WW8Num11z0">
    <w:name w:val="WW8Num11z0"/>
    <w:rsid w:val="001F399C"/>
    <w:rPr>
      <w:rFonts w:ascii="Wingdings" w:hAnsi="Wingdings" w:cs="OpenSymbol"/>
      <w:sz w:val="24"/>
      <w:szCs w:val="24"/>
    </w:rPr>
  </w:style>
  <w:style w:type="character" w:customStyle="1" w:styleId="WW8Num11z1">
    <w:name w:val="WW8Num11z1"/>
    <w:rsid w:val="001F399C"/>
  </w:style>
  <w:style w:type="character" w:customStyle="1" w:styleId="WW8Num12z0">
    <w:name w:val="WW8Num12z0"/>
    <w:rsid w:val="001F399C"/>
    <w:rPr>
      <w:rFonts w:ascii="Wingdings" w:hAnsi="Wingdings" w:cs="OpenSymbol"/>
      <w:sz w:val="24"/>
      <w:szCs w:val="24"/>
    </w:rPr>
  </w:style>
  <w:style w:type="character" w:customStyle="1" w:styleId="WW8Num12z1">
    <w:name w:val="WW8Num12z1"/>
    <w:rsid w:val="001F399C"/>
  </w:style>
  <w:style w:type="character" w:customStyle="1" w:styleId="WW8Num13z0">
    <w:name w:val="WW8Num13z0"/>
    <w:rsid w:val="001F399C"/>
    <w:rPr>
      <w:rFonts w:ascii="Wingdings" w:hAnsi="Wingdings" w:cs="OpenSymbol"/>
    </w:rPr>
  </w:style>
  <w:style w:type="character" w:customStyle="1" w:styleId="WW8Num13z1">
    <w:name w:val="WW8Num13z1"/>
    <w:rsid w:val="001F399C"/>
    <w:rPr>
      <w:rFonts w:ascii="Courier New" w:hAnsi="Courier New" w:cs="Courier New"/>
    </w:rPr>
  </w:style>
  <w:style w:type="character" w:customStyle="1" w:styleId="WW8Num14z0">
    <w:name w:val="WW8Num14z0"/>
    <w:rsid w:val="001F399C"/>
    <w:rPr>
      <w:rFonts w:ascii="Wingdings" w:hAnsi="Wingdings" w:cs="OpenSymbol"/>
      <w:sz w:val="24"/>
      <w:szCs w:val="24"/>
    </w:rPr>
  </w:style>
  <w:style w:type="character" w:customStyle="1" w:styleId="WW8Num14z1">
    <w:name w:val="WW8Num14z1"/>
    <w:rsid w:val="001F399C"/>
    <w:rPr>
      <w:rFonts w:ascii="Courier New" w:hAnsi="Courier New" w:cs="Courier New"/>
      <w:sz w:val="20"/>
    </w:rPr>
  </w:style>
  <w:style w:type="character" w:customStyle="1" w:styleId="WW8Num15z0">
    <w:name w:val="WW8Num15z0"/>
    <w:rsid w:val="001F399C"/>
    <w:rPr>
      <w:rFonts w:ascii="Symbol" w:hAnsi="Symbol" w:cs="Symbol"/>
      <w:sz w:val="20"/>
    </w:rPr>
  </w:style>
  <w:style w:type="character" w:customStyle="1" w:styleId="WW8Num15z1">
    <w:name w:val="WW8Num15z1"/>
    <w:rsid w:val="001F399C"/>
    <w:rPr>
      <w:rFonts w:ascii="Courier New" w:hAnsi="Courier New" w:cs="Courier New"/>
      <w:sz w:val="20"/>
    </w:rPr>
  </w:style>
  <w:style w:type="character" w:customStyle="1" w:styleId="WW8Num16z0">
    <w:name w:val="WW8Num16z0"/>
    <w:rsid w:val="001F399C"/>
    <w:rPr>
      <w:rFonts w:ascii="Tahoma" w:hAnsi="Tahoma" w:cs="Book Antiqua"/>
    </w:rPr>
  </w:style>
  <w:style w:type="character" w:customStyle="1" w:styleId="WW8Num16z1">
    <w:name w:val="WW8Num16z1"/>
    <w:rsid w:val="001F399C"/>
  </w:style>
  <w:style w:type="character" w:customStyle="1" w:styleId="WW8Num17z0">
    <w:name w:val="WW8Num17z0"/>
    <w:rsid w:val="001F399C"/>
    <w:rPr>
      <w:rFonts w:cs="Book Antiqua"/>
    </w:rPr>
  </w:style>
  <w:style w:type="character" w:customStyle="1" w:styleId="WW8Num17z1">
    <w:name w:val="WW8Num17z1"/>
    <w:rsid w:val="001F399C"/>
  </w:style>
  <w:style w:type="character" w:customStyle="1" w:styleId="WW8Num18z0">
    <w:name w:val="WW8Num18z0"/>
    <w:rsid w:val="001F399C"/>
    <w:rPr>
      <w:rFonts w:ascii="Book Antiqua" w:hAnsi="Book Antiqua" w:cs="Book Antiqua"/>
    </w:rPr>
  </w:style>
  <w:style w:type="character" w:customStyle="1" w:styleId="WW8Num18z1">
    <w:name w:val="WW8Num18z1"/>
    <w:rsid w:val="001F399C"/>
  </w:style>
  <w:style w:type="character" w:customStyle="1" w:styleId="WW8Num19z0">
    <w:name w:val="WW8Num19z0"/>
    <w:rsid w:val="001F399C"/>
    <w:rPr>
      <w:rFonts w:ascii="Symbol" w:hAnsi="Symbol" w:cs="OpenSymbol"/>
      <w:sz w:val="24"/>
      <w:szCs w:val="24"/>
    </w:rPr>
  </w:style>
  <w:style w:type="character" w:customStyle="1" w:styleId="WW8Num19z1">
    <w:name w:val="WW8Num19z1"/>
    <w:rsid w:val="001F399C"/>
    <w:rPr>
      <w:rFonts w:ascii="OpenSymbol" w:hAnsi="OpenSymbol" w:cs="OpenSymbol"/>
    </w:rPr>
  </w:style>
  <w:style w:type="character" w:customStyle="1" w:styleId="WW8Num20z0">
    <w:name w:val="WW8Num20z0"/>
    <w:rsid w:val="001F399C"/>
    <w:rPr>
      <w:rFonts w:ascii="Symbol" w:hAnsi="Symbol" w:cs="OpenSymbol"/>
      <w:sz w:val="24"/>
      <w:szCs w:val="24"/>
    </w:rPr>
  </w:style>
  <w:style w:type="character" w:customStyle="1" w:styleId="WW8Num20z1">
    <w:name w:val="WW8Num20z1"/>
    <w:rsid w:val="001F399C"/>
    <w:rPr>
      <w:rFonts w:ascii="OpenSymbol" w:hAnsi="OpenSymbol" w:cs="OpenSymbol"/>
    </w:rPr>
  </w:style>
  <w:style w:type="character" w:customStyle="1" w:styleId="WW8Num21z0">
    <w:name w:val="WW8Num21z0"/>
    <w:rsid w:val="001F399C"/>
    <w:rPr>
      <w:rFonts w:ascii="Symbol" w:hAnsi="Symbol" w:cs="OpenSymbol"/>
    </w:rPr>
  </w:style>
  <w:style w:type="character" w:customStyle="1" w:styleId="WW8Num21z1">
    <w:name w:val="WW8Num21z1"/>
    <w:rsid w:val="001F399C"/>
    <w:rPr>
      <w:rFonts w:ascii="OpenSymbol" w:hAnsi="OpenSymbol" w:cs="OpenSymbol"/>
    </w:rPr>
  </w:style>
  <w:style w:type="character" w:customStyle="1" w:styleId="WW8Num22z0">
    <w:name w:val="WW8Num22z0"/>
    <w:rsid w:val="001F399C"/>
    <w:rPr>
      <w:rFonts w:ascii="Symbol" w:hAnsi="Symbol" w:cs="OpenSymbol"/>
    </w:rPr>
  </w:style>
  <w:style w:type="character" w:customStyle="1" w:styleId="WW8Num22z1">
    <w:name w:val="WW8Num22z1"/>
    <w:rsid w:val="001F399C"/>
    <w:rPr>
      <w:rFonts w:ascii="OpenSymbol" w:hAnsi="OpenSymbol" w:cs="OpenSymbol"/>
    </w:rPr>
  </w:style>
  <w:style w:type="character" w:customStyle="1" w:styleId="WW8Num23z0">
    <w:name w:val="WW8Num23z0"/>
    <w:rsid w:val="001F399C"/>
    <w:rPr>
      <w:rFonts w:ascii="Symbol" w:hAnsi="Symbol" w:cs="OpenSymbol"/>
    </w:rPr>
  </w:style>
  <w:style w:type="character" w:customStyle="1" w:styleId="WW8Num23z1">
    <w:name w:val="WW8Num23z1"/>
    <w:rsid w:val="001F399C"/>
    <w:rPr>
      <w:rFonts w:ascii="OpenSymbol" w:hAnsi="OpenSymbol" w:cs="OpenSymbol"/>
    </w:rPr>
  </w:style>
  <w:style w:type="character" w:customStyle="1" w:styleId="WW8Num24z0">
    <w:name w:val="WW8Num24z0"/>
    <w:rsid w:val="001F399C"/>
    <w:rPr>
      <w:rFonts w:ascii="Symbol" w:hAnsi="Symbol" w:cs="OpenSymbol"/>
    </w:rPr>
  </w:style>
  <w:style w:type="character" w:customStyle="1" w:styleId="WW8Num24z1">
    <w:name w:val="WW8Num24z1"/>
    <w:rsid w:val="001F399C"/>
    <w:rPr>
      <w:rFonts w:ascii="OpenSymbol" w:hAnsi="OpenSymbol" w:cs="OpenSymbol"/>
    </w:rPr>
  </w:style>
  <w:style w:type="character" w:customStyle="1" w:styleId="WW8Num25z0">
    <w:name w:val="WW8Num25z0"/>
    <w:rsid w:val="001F399C"/>
    <w:rPr>
      <w:rFonts w:ascii="Symbol" w:hAnsi="Symbol" w:cs="OpenSymbol"/>
    </w:rPr>
  </w:style>
  <w:style w:type="character" w:customStyle="1" w:styleId="WW8Num25z1">
    <w:name w:val="WW8Num25z1"/>
    <w:rsid w:val="001F399C"/>
    <w:rPr>
      <w:rFonts w:ascii="OpenSymbol" w:hAnsi="OpenSymbol" w:cs="OpenSymbol"/>
    </w:rPr>
  </w:style>
  <w:style w:type="character" w:customStyle="1" w:styleId="WW8Num26z0">
    <w:name w:val="WW8Num26z0"/>
    <w:rsid w:val="001F399C"/>
    <w:rPr>
      <w:rFonts w:ascii="Symbol" w:hAnsi="Symbol" w:cs="OpenSymbol"/>
    </w:rPr>
  </w:style>
  <w:style w:type="character" w:customStyle="1" w:styleId="WW8Num27z0">
    <w:name w:val="WW8Num27z0"/>
    <w:rsid w:val="001F399C"/>
    <w:rPr>
      <w:rFonts w:ascii="Symbol" w:hAnsi="Symbol" w:cs="OpenSymbol"/>
    </w:rPr>
  </w:style>
  <w:style w:type="character" w:customStyle="1" w:styleId="WW8Num27z1">
    <w:name w:val="WW8Num27z1"/>
    <w:rsid w:val="001F399C"/>
    <w:rPr>
      <w:rFonts w:ascii="OpenSymbol" w:hAnsi="OpenSymbol" w:cs="OpenSymbol"/>
    </w:rPr>
  </w:style>
  <w:style w:type="character" w:customStyle="1" w:styleId="WW8Num28z0">
    <w:name w:val="WW8Num28z0"/>
    <w:rsid w:val="001F399C"/>
    <w:rPr>
      <w:rFonts w:ascii="Symbol" w:hAnsi="Symbol" w:cs="OpenSymbol"/>
    </w:rPr>
  </w:style>
  <w:style w:type="character" w:customStyle="1" w:styleId="WW8Num28z1">
    <w:name w:val="WW8Num28z1"/>
    <w:rsid w:val="001F399C"/>
    <w:rPr>
      <w:rFonts w:ascii="OpenSymbol" w:hAnsi="OpenSymbol" w:cs="OpenSymbol"/>
    </w:rPr>
  </w:style>
  <w:style w:type="character" w:customStyle="1" w:styleId="WW8Num29z0">
    <w:name w:val="WW8Num29z0"/>
    <w:rsid w:val="001F399C"/>
    <w:rPr>
      <w:rFonts w:ascii="Symbol" w:hAnsi="Symbol" w:cs="OpenSymbol"/>
    </w:rPr>
  </w:style>
  <w:style w:type="character" w:customStyle="1" w:styleId="WW8Num29z1">
    <w:name w:val="WW8Num29z1"/>
    <w:rsid w:val="001F399C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1F399C"/>
  </w:style>
  <w:style w:type="character" w:customStyle="1" w:styleId="WW-Absatz-Standardschriftart111111111111111">
    <w:name w:val="WW-Absatz-Standardschriftart111111111111111"/>
    <w:rsid w:val="001F399C"/>
  </w:style>
  <w:style w:type="character" w:customStyle="1" w:styleId="WW-Absatz-Standardschriftart1111111111111111">
    <w:name w:val="WW-Absatz-Standardschriftart1111111111111111"/>
    <w:rsid w:val="001F399C"/>
  </w:style>
  <w:style w:type="character" w:customStyle="1" w:styleId="WW-Absatz-Standardschriftart11111111111111111">
    <w:name w:val="WW-Absatz-Standardschriftart11111111111111111"/>
    <w:rsid w:val="001F399C"/>
  </w:style>
  <w:style w:type="character" w:customStyle="1" w:styleId="WW-Absatz-Standardschriftart111111111111111111">
    <w:name w:val="WW-Absatz-Standardschriftart111111111111111111"/>
    <w:rsid w:val="001F399C"/>
  </w:style>
  <w:style w:type="character" w:customStyle="1" w:styleId="WW-Absatz-Standardschriftart1111111111111111111">
    <w:name w:val="WW-Absatz-Standardschriftart1111111111111111111"/>
    <w:rsid w:val="001F399C"/>
  </w:style>
  <w:style w:type="character" w:customStyle="1" w:styleId="WW-Absatz-Standardschriftart11111111111111111111">
    <w:name w:val="WW-Absatz-Standardschriftart11111111111111111111"/>
    <w:rsid w:val="001F399C"/>
  </w:style>
  <w:style w:type="character" w:customStyle="1" w:styleId="WW-Absatz-Standardschriftart111111111111111111111">
    <w:name w:val="WW-Absatz-Standardschriftart111111111111111111111"/>
    <w:rsid w:val="001F399C"/>
  </w:style>
  <w:style w:type="character" w:customStyle="1" w:styleId="WW-Absatz-Standardschriftart1111111111111111111111">
    <w:name w:val="WW-Absatz-Standardschriftart1111111111111111111111"/>
    <w:rsid w:val="001F399C"/>
  </w:style>
  <w:style w:type="character" w:customStyle="1" w:styleId="WW-Absatz-Standardschriftart11111111111111111111111">
    <w:name w:val="WW-Absatz-Standardschriftart11111111111111111111111"/>
    <w:rsid w:val="001F399C"/>
  </w:style>
  <w:style w:type="character" w:customStyle="1" w:styleId="WW-Absatz-Standardschriftart111111111111111111111111">
    <w:name w:val="WW-Absatz-Standardschriftart111111111111111111111111"/>
    <w:rsid w:val="001F399C"/>
  </w:style>
  <w:style w:type="character" w:customStyle="1" w:styleId="WW-Absatz-Standardschriftart1111111111111111111111111">
    <w:name w:val="WW-Absatz-Standardschriftart1111111111111111111111111"/>
    <w:rsid w:val="001F399C"/>
  </w:style>
  <w:style w:type="character" w:customStyle="1" w:styleId="WW-Absatz-Standardschriftart11111111111111111111111111">
    <w:name w:val="WW-Absatz-Standardschriftart11111111111111111111111111"/>
    <w:rsid w:val="001F399C"/>
  </w:style>
  <w:style w:type="character" w:customStyle="1" w:styleId="WW-Absatz-Standardschriftart111111111111111111111111111">
    <w:name w:val="WW-Absatz-Standardschriftart111111111111111111111111111"/>
    <w:rsid w:val="001F399C"/>
  </w:style>
  <w:style w:type="character" w:customStyle="1" w:styleId="WW-Absatz-Standardschriftart1111111111111111111111111111">
    <w:name w:val="WW-Absatz-Standardschriftart1111111111111111111111111111"/>
    <w:rsid w:val="001F399C"/>
  </w:style>
  <w:style w:type="character" w:customStyle="1" w:styleId="WW-Absatz-Standardschriftart11111111111111111111111111111">
    <w:name w:val="WW-Absatz-Standardschriftart11111111111111111111111111111"/>
    <w:rsid w:val="001F399C"/>
  </w:style>
  <w:style w:type="character" w:customStyle="1" w:styleId="WW-Absatz-Standardschriftart111111111111111111111111111111">
    <w:name w:val="WW-Absatz-Standardschriftart111111111111111111111111111111"/>
    <w:rsid w:val="001F399C"/>
  </w:style>
  <w:style w:type="character" w:customStyle="1" w:styleId="WW-Absatz-Standardschriftart1111111111111111111111111111111">
    <w:name w:val="WW-Absatz-Standardschriftart1111111111111111111111111111111"/>
    <w:rsid w:val="001F399C"/>
  </w:style>
  <w:style w:type="character" w:customStyle="1" w:styleId="WW-Absatz-Standardschriftart11111111111111111111111111111111">
    <w:name w:val="WW-Absatz-Standardschriftart11111111111111111111111111111111"/>
    <w:rsid w:val="001F399C"/>
  </w:style>
  <w:style w:type="character" w:customStyle="1" w:styleId="WW-Absatz-Standardschriftart111111111111111111111111111111111">
    <w:name w:val="WW-Absatz-Standardschriftart111111111111111111111111111111111"/>
    <w:rsid w:val="001F399C"/>
  </w:style>
  <w:style w:type="character" w:customStyle="1" w:styleId="WW-Absatz-Standardschriftart1111111111111111111111111111111111">
    <w:name w:val="WW-Absatz-Standardschriftart1111111111111111111111111111111111"/>
    <w:rsid w:val="001F399C"/>
  </w:style>
  <w:style w:type="character" w:customStyle="1" w:styleId="WW-Absatz-Standardschriftart11111111111111111111111111111111111">
    <w:name w:val="WW-Absatz-Standardschriftart11111111111111111111111111111111111"/>
    <w:rsid w:val="001F399C"/>
  </w:style>
  <w:style w:type="character" w:customStyle="1" w:styleId="WW-Absatz-Standardschriftart111111111111111111111111111111111111">
    <w:name w:val="WW-Absatz-Standardschriftart111111111111111111111111111111111111"/>
    <w:rsid w:val="001F399C"/>
  </w:style>
  <w:style w:type="character" w:customStyle="1" w:styleId="WW-Absatz-Standardschriftart1111111111111111111111111111111111111">
    <w:name w:val="WW-Absatz-Standardschriftart1111111111111111111111111111111111111"/>
    <w:rsid w:val="001F399C"/>
  </w:style>
  <w:style w:type="character" w:customStyle="1" w:styleId="WW-Absatz-Standardschriftart11111111111111111111111111111111111111">
    <w:name w:val="WW-Absatz-Standardschriftart11111111111111111111111111111111111111"/>
    <w:rsid w:val="001F399C"/>
  </w:style>
  <w:style w:type="character" w:customStyle="1" w:styleId="WW-Absatz-Standardschriftart111111111111111111111111111111111111111">
    <w:name w:val="WW-Absatz-Standardschriftart111111111111111111111111111111111111111"/>
    <w:rsid w:val="001F399C"/>
  </w:style>
  <w:style w:type="character" w:customStyle="1" w:styleId="WW-Absatz-Standardschriftart1111111111111111111111111111111111111111">
    <w:name w:val="WW-Absatz-Standardschriftart1111111111111111111111111111111111111111"/>
    <w:rsid w:val="001F399C"/>
  </w:style>
  <w:style w:type="character" w:customStyle="1" w:styleId="WW-Absatz-Standardschriftart11111111111111111111111111111111111111111">
    <w:name w:val="WW-Absatz-Standardschriftart11111111111111111111111111111111111111111"/>
    <w:rsid w:val="001F399C"/>
  </w:style>
  <w:style w:type="character" w:customStyle="1" w:styleId="WW-Absatz-Standardschriftart111111111111111111111111111111111111111111">
    <w:name w:val="WW-Absatz-Standardschriftart111111111111111111111111111111111111111111"/>
    <w:rsid w:val="001F399C"/>
  </w:style>
  <w:style w:type="character" w:customStyle="1" w:styleId="WW-Absatz-Standardschriftart1111111111111111111111111111111111111111111">
    <w:name w:val="WW-Absatz-Standardschriftart1111111111111111111111111111111111111111111"/>
    <w:rsid w:val="001F399C"/>
  </w:style>
  <w:style w:type="character" w:customStyle="1" w:styleId="WW-Absatz-Standardschriftart11111111111111111111111111111111111111111111">
    <w:name w:val="WW-Absatz-Standardschriftart11111111111111111111111111111111111111111111"/>
    <w:rsid w:val="001F399C"/>
  </w:style>
  <w:style w:type="character" w:customStyle="1" w:styleId="WW-Absatz-Standardschriftart111111111111111111111111111111111111111111111">
    <w:name w:val="WW-Absatz-Standardschriftart111111111111111111111111111111111111111111111"/>
    <w:rsid w:val="001F399C"/>
  </w:style>
  <w:style w:type="character" w:customStyle="1" w:styleId="WW-Absatz-Standardschriftart1111111111111111111111111111111111111111111111">
    <w:name w:val="WW-Absatz-Standardschriftart1111111111111111111111111111111111111111111111"/>
    <w:rsid w:val="001F399C"/>
  </w:style>
  <w:style w:type="character" w:customStyle="1" w:styleId="WW-Absatz-Standardschriftart11111111111111111111111111111111111111111111111">
    <w:name w:val="WW-Absatz-Standardschriftart11111111111111111111111111111111111111111111111"/>
    <w:rsid w:val="001F399C"/>
  </w:style>
  <w:style w:type="character" w:customStyle="1" w:styleId="WW-Absatz-Standardschriftart111111111111111111111111111111111111111111111111">
    <w:name w:val="WW-Absatz-Standardschriftart111111111111111111111111111111111111111111111111"/>
    <w:rsid w:val="001F399C"/>
  </w:style>
  <w:style w:type="character" w:customStyle="1" w:styleId="WW-Absatz-Standardschriftart1111111111111111111111111111111111111111111111111">
    <w:name w:val="WW-Absatz-Standardschriftart1111111111111111111111111111111111111111111111111"/>
    <w:rsid w:val="001F39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F39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F39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F39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F39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F39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F39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F39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F39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F399C"/>
  </w:style>
  <w:style w:type="character" w:customStyle="1" w:styleId="Punti">
    <w:name w:val="Punti"/>
    <w:rsid w:val="001F399C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F39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F39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F39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F39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F39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F39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F39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F39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F39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F39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F39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F39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F39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F39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F399C"/>
  </w:style>
  <w:style w:type="character" w:customStyle="1" w:styleId="Carpredefinitoparagrafo1">
    <w:name w:val="Car. predefinito paragrafo1"/>
    <w:rsid w:val="001F399C"/>
  </w:style>
  <w:style w:type="character" w:styleId="Collegamentoipertestuale">
    <w:name w:val="Hyperlink"/>
    <w:rsid w:val="001F399C"/>
    <w:rPr>
      <w:color w:val="0000FF"/>
      <w:u w:val="single"/>
    </w:rPr>
  </w:style>
  <w:style w:type="character" w:customStyle="1" w:styleId="apple-converted-space">
    <w:name w:val="apple-converted-space"/>
    <w:rsid w:val="001F399C"/>
  </w:style>
  <w:style w:type="character" w:customStyle="1" w:styleId="WW8Num26z1">
    <w:name w:val="WW8Num26z1"/>
    <w:rsid w:val="001F399C"/>
    <w:rPr>
      <w:rFonts w:ascii="OpenSymbol" w:hAnsi="OpenSymbol" w:cs="OpenSymbol"/>
    </w:rPr>
  </w:style>
  <w:style w:type="character" w:customStyle="1" w:styleId="Caratteredinumerazione">
    <w:name w:val="Carattere di numerazione"/>
    <w:rsid w:val="001F399C"/>
  </w:style>
  <w:style w:type="character" w:customStyle="1" w:styleId="Citazione1">
    <w:name w:val="Citazione1"/>
    <w:rsid w:val="001F399C"/>
    <w:rPr>
      <w:i/>
      <w:iCs/>
    </w:rPr>
  </w:style>
  <w:style w:type="character" w:styleId="Enfasigrassetto">
    <w:name w:val="Strong"/>
    <w:uiPriority w:val="22"/>
    <w:qFormat/>
    <w:rsid w:val="001F399C"/>
    <w:rPr>
      <w:b/>
      <w:bCs/>
    </w:rPr>
  </w:style>
  <w:style w:type="paragraph" w:customStyle="1" w:styleId="Titolo10">
    <w:name w:val="Titolo1"/>
    <w:basedOn w:val="Normale"/>
    <w:next w:val="Corpotesto"/>
    <w:rsid w:val="001F39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1F399C"/>
    <w:pPr>
      <w:spacing w:after="120"/>
    </w:pPr>
  </w:style>
  <w:style w:type="paragraph" w:styleId="Elenco">
    <w:name w:val="List"/>
    <w:basedOn w:val="Corpotesto"/>
    <w:rsid w:val="001F399C"/>
    <w:rPr>
      <w:rFonts w:cs="Tahoma"/>
    </w:rPr>
  </w:style>
  <w:style w:type="paragraph" w:styleId="Didascalia">
    <w:name w:val="caption"/>
    <w:basedOn w:val="Normale"/>
    <w:qFormat/>
    <w:rsid w:val="001F39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F399C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1F39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citura">
    <w:name w:val="Dicitura"/>
    <w:basedOn w:val="Normale"/>
    <w:rsid w:val="001F399C"/>
    <w:pPr>
      <w:suppressLineNumbers/>
      <w:spacing w:before="120" w:after="120"/>
    </w:pPr>
    <w:rPr>
      <w:rFonts w:cs="Tahoma"/>
      <w:i/>
      <w:iCs/>
    </w:rPr>
  </w:style>
  <w:style w:type="paragraph" w:customStyle="1" w:styleId="Rigadintestazione">
    <w:name w:val="Riga d'intestazione"/>
    <w:basedOn w:val="Normale"/>
    <w:rsid w:val="001F39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F399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Testonormale2">
    <w:name w:val="Testo normale2"/>
    <w:basedOn w:val="Normale"/>
    <w:rsid w:val="001F399C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1F399C"/>
    <w:pPr>
      <w:widowControl w:val="0"/>
      <w:autoSpaceDE w:val="0"/>
      <w:jc w:val="both"/>
    </w:pPr>
  </w:style>
  <w:style w:type="paragraph" w:styleId="Testofumetto">
    <w:name w:val="Balloon Text"/>
    <w:basedOn w:val="Normale"/>
    <w:rsid w:val="001F399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F399C"/>
    <w:pPr>
      <w:suppressLineNumbers/>
      <w:spacing w:after="200" w:line="276" w:lineRule="auto"/>
    </w:pPr>
    <w:rPr>
      <w:rFonts w:ascii="Calibri" w:eastAsia="Lucida Sans Unicode" w:hAnsi="Calibri" w:cs="Calibri"/>
      <w:sz w:val="22"/>
      <w:szCs w:val="22"/>
    </w:rPr>
  </w:style>
  <w:style w:type="paragraph" w:customStyle="1" w:styleId="Default">
    <w:name w:val="Default"/>
    <w:rsid w:val="001F399C"/>
    <w:pPr>
      <w:suppressAutoHyphens/>
      <w:autoSpaceDE w:val="0"/>
    </w:pPr>
    <w:rPr>
      <w:rFonts w:eastAsia="Arial"/>
      <w:color w:val="000000"/>
      <w:kern w:val="1"/>
      <w:sz w:val="24"/>
      <w:szCs w:val="24"/>
    </w:rPr>
  </w:style>
  <w:style w:type="paragraph" w:styleId="Paragrafoelenco">
    <w:name w:val="List Paragraph"/>
    <w:basedOn w:val="Normale"/>
    <w:qFormat/>
    <w:rsid w:val="001F399C"/>
    <w:pPr>
      <w:ind w:left="708"/>
    </w:pPr>
  </w:style>
  <w:style w:type="paragraph" w:customStyle="1" w:styleId="Intestazionetabella">
    <w:name w:val="Intestazione tabella"/>
    <w:basedOn w:val="Contenutotabella"/>
    <w:rsid w:val="001F399C"/>
    <w:pPr>
      <w:jc w:val="center"/>
    </w:pPr>
    <w:rPr>
      <w:b/>
      <w:bCs/>
    </w:rPr>
  </w:style>
  <w:style w:type="paragraph" w:styleId="NormaleWeb">
    <w:name w:val="Normal (Web)"/>
    <w:basedOn w:val="Normale"/>
    <w:rsid w:val="001F399C"/>
    <w:pPr>
      <w:spacing w:before="280" w:after="119"/>
    </w:pPr>
    <w:rPr>
      <w:sz w:val="24"/>
      <w:szCs w:val="24"/>
    </w:rPr>
  </w:style>
  <w:style w:type="paragraph" w:styleId="Nessunaspaziatura">
    <w:name w:val="No Spacing"/>
    <w:qFormat/>
    <w:rsid w:val="001F399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stonormale1">
    <w:name w:val="Testo normale1"/>
    <w:basedOn w:val="Normale"/>
    <w:rsid w:val="001F399C"/>
    <w:rPr>
      <w:rFonts w:ascii="Courier New" w:hAnsi="Courier New" w:cs="Courier New"/>
    </w:rPr>
  </w:style>
  <w:style w:type="character" w:customStyle="1" w:styleId="Menzionenonrisolta">
    <w:name w:val="Menzione non risolta"/>
    <w:uiPriority w:val="99"/>
    <w:semiHidden/>
    <w:unhideWhenUsed/>
    <w:rsid w:val="00EA0E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9699-D274-4C1D-913B-CF5D06D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SILIGO</vt:lpstr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SILIGO</dc:title>
  <dc:creator>Comune di Siligo Uff.Tecn.</dc:creator>
  <cp:lastModifiedBy>segretario</cp:lastModifiedBy>
  <cp:revision>4</cp:revision>
  <cp:lastPrinted>2018-06-12T08:21:00Z</cp:lastPrinted>
  <dcterms:created xsi:type="dcterms:W3CDTF">2020-09-23T12:42:00Z</dcterms:created>
  <dcterms:modified xsi:type="dcterms:W3CDTF">2020-09-24T08:48:00Z</dcterms:modified>
</cp:coreProperties>
</file>