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F4" w:rsidRDefault="00C775F4" w:rsidP="00C775F4">
      <w:pPr>
        <w:jc w:val="center"/>
        <w:outlineLvl w:val="0"/>
        <w:rPr>
          <w:rFonts w:ascii="Garamond" w:hAnsi="Garamond"/>
          <w:sz w:val="28"/>
          <w:szCs w:val="28"/>
        </w:rPr>
      </w:pPr>
      <w:r w:rsidRPr="00005F44">
        <w:rPr>
          <w:rFonts w:ascii="Garamond" w:hAnsi="Garamond"/>
          <w:b/>
          <w:sz w:val="28"/>
          <w:szCs w:val="28"/>
        </w:rPr>
        <w:t>RICHIESTA SEPOLTURA SALMA/RESTI/CENERI</w:t>
      </w:r>
      <w:r w:rsidRPr="00005F44">
        <w:rPr>
          <w:rFonts w:ascii="Garamond" w:hAnsi="Garamond"/>
          <w:sz w:val="28"/>
          <w:szCs w:val="28"/>
        </w:rPr>
        <w:t xml:space="preserve"> </w:t>
      </w:r>
    </w:p>
    <w:p w:rsidR="00C775F4" w:rsidRPr="00C775F4" w:rsidRDefault="00C775F4" w:rsidP="00C775F4">
      <w:pPr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gramStart"/>
      <w:r w:rsidRPr="00C775F4">
        <w:rPr>
          <w:rFonts w:ascii="Garamond" w:hAnsi="Garamond"/>
          <w:b/>
          <w:sz w:val="28"/>
          <w:szCs w:val="28"/>
        </w:rPr>
        <w:t>concessione</w:t>
      </w:r>
      <w:proofErr w:type="gramEnd"/>
      <w:r w:rsidRPr="00C775F4">
        <w:rPr>
          <w:rFonts w:ascii="Garamond" w:hAnsi="Garamond"/>
          <w:b/>
          <w:sz w:val="28"/>
          <w:szCs w:val="28"/>
        </w:rPr>
        <w:t xml:space="preserve"> in essere)</w:t>
      </w:r>
    </w:p>
    <w:p w:rsidR="006F5DE5" w:rsidRPr="00DF36CF" w:rsidRDefault="006F5DE5" w:rsidP="006F5DE5">
      <w:pPr>
        <w:rPr>
          <w:rFonts w:ascii="Garamond" w:hAnsi="Garamond"/>
          <w:sz w:val="4"/>
          <w:szCs w:val="4"/>
        </w:rPr>
      </w:pPr>
    </w:p>
    <w:p w:rsidR="006F5DE5" w:rsidRPr="001F6ED0" w:rsidRDefault="006F5DE5" w:rsidP="006F5DE5">
      <w:pPr>
        <w:pStyle w:val="Corpotesto"/>
        <w:tabs>
          <w:tab w:val="left" w:pos="5940"/>
        </w:tabs>
        <w:outlineLvl w:val="0"/>
        <w:rPr>
          <w:b/>
        </w:rPr>
      </w:pPr>
      <w:r>
        <w:rPr>
          <w:sz w:val="24"/>
        </w:rPr>
        <w:t>Il/La sottoscritto/a:</w:t>
      </w:r>
      <w:r>
        <w:rPr>
          <w:sz w:val="24"/>
        </w:rP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170"/>
        <w:gridCol w:w="311"/>
        <w:gridCol w:w="312"/>
        <w:gridCol w:w="312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312"/>
      </w:tblGrid>
      <w:tr w:rsidR="006F5DE5" w:rsidRPr="001F6ED0" w:rsidTr="005A526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Luogo e data di nascita</w:t>
            </w:r>
          </w:p>
        </w:tc>
      </w:tr>
      <w:tr w:rsidR="006F5DE5" w:rsidTr="005A5260">
        <w:trPr>
          <w:trHeight w:val="4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6F5DE5" w:rsidTr="005A5260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0" w:type="dxa"/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2"/>
              </w:rPr>
            </w:pPr>
          </w:p>
        </w:tc>
      </w:tr>
      <w:tr w:rsidR="006F5DE5" w:rsidRPr="00AE2E80" w:rsidTr="005A526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 xml:space="preserve">Luogo di residenza                                                       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Via/Piazza</w:t>
            </w:r>
          </w:p>
        </w:tc>
      </w:tr>
      <w:tr w:rsidR="006F5DE5" w:rsidTr="005A5260">
        <w:trPr>
          <w:trHeight w:val="4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6F5DE5" w:rsidTr="005A5260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  <w:sz w:val="12"/>
              </w:rPr>
            </w:pPr>
          </w:p>
        </w:tc>
      </w:tr>
      <w:tr w:rsidR="006F5DE5" w:rsidRPr="00AE2E80" w:rsidTr="005A526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 xml:space="preserve">Recapito telefonico                                              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5A5260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Codice Fiscale</w:t>
            </w:r>
          </w:p>
        </w:tc>
      </w:tr>
      <w:tr w:rsidR="006F5DE5" w:rsidTr="005A5260">
        <w:trPr>
          <w:trHeight w:val="4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5A5260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6F5DE5" w:rsidRDefault="006F5DE5" w:rsidP="00931E57">
      <w:pPr>
        <w:pStyle w:val="Rientrocorpodeltesto"/>
        <w:spacing w:after="60"/>
        <w:outlineLvl w:val="0"/>
        <w:rPr>
          <w:b/>
          <w:sz w:val="10"/>
          <w:szCs w:val="10"/>
        </w:rPr>
      </w:pPr>
    </w:p>
    <w:p w:rsidR="006F5DE5" w:rsidRDefault="006F5DE5" w:rsidP="006F5DE5">
      <w:pPr>
        <w:pStyle w:val="Rientrocorpodeltesto"/>
        <w:spacing w:after="60"/>
        <w:jc w:val="left"/>
        <w:outlineLvl w:val="0"/>
        <w:rPr>
          <w:b/>
          <w:szCs w:val="24"/>
        </w:rPr>
      </w:pPr>
      <w:proofErr w:type="gramStart"/>
      <w:r w:rsidRPr="006F5DE5">
        <w:rPr>
          <w:szCs w:val="24"/>
        </w:rPr>
        <w:t>email</w:t>
      </w:r>
      <w:proofErr w:type="gramEnd"/>
      <w:r w:rsidRPr="006F5DE5">
        <w:rPr>
          <w:szCs w:val="24"/>
        </w:rPr>
        <w:t xml:space="preserve"> </w:t>
      </w:r>
      <w:r w:rsidRPr="006F5DE5">
        <w:rPr>
          <w:b/>
          <w:szCs w:val="24"/>
        </w:rPr>
        <w:t>______________________________________________@_______________________</w:t>
      </w:r>
    </w:p>
    <w:p w:rsidR="00931E57" w:rsidRDefault="00931E57" w:rsidP="00931E57">
      <w:pPr>
        <w:pStyle w:val="Rientrocorpodeltesto"/>
        <w:ind w:right="-1" w:firstLine="0"/>
        <w:outlineLvl w:val="0"/>
        <w:rPr>
          <w:b/>
          <w:szCs w:val="24"/>
        </w:rPr>
      </w:pPr>
      <w:r w:rsidRPr="00931E57">
        <w:rPr>
          <w:szCs w:val="24"/>
        </w:rPr>
        <w:t>In qualità di</w:t>
      </w:r>
      <w:r w:rsidRPr="001417F4">
        <w:rPr>
          <w:b/>
          <w:szCs w:val="24"/>
        </w:rPr>
        <w:t xml:space="preserve"> </w:t>
      </w:r>
      <w:r w:rsidRPr="001417F4">
        <w:rPr>
          <w:szCs w:val="24"/>
        </w:rPr>
        <w:t xml:space="preserve">(rapporto di parentela) </w:t>
      </w:r>
      <w:r w:rsidRPr="001417F4">
        <w:rPr>
          <w:b/>
          <w:szCs w:val="24"/>
        </w:rPr>
        <w:t>________________________</w:t>
      </w:r>
      <w:r>
        <w:rPr>
          <w:b/>
          <w:szCs w:val="24"/>
        </w:rPr>
        <w:t>_</w:t>
      </w:r>
      <w:r w:rsidRPr="001417F4">
        <w:rPr>
          <w:b/>
          <w:szCs w:val="24"/>
        </w:rPr>
        <w:t xml:space="preserve">____________ </w:t>
      </w:r>
      <w:r w:rsidRPr="00931E57">
        <w:rPr>
          <w:szCs w:val="24"/>
        </w:rPr>
        <w:t>del deceduto</w:t>
      </w:r>
      <w:r w:rsidRPr="001417F4">
        <w:rPr>
          <w:b/>
          <w:szCs w:val="24"/>
        </w:rPr>
        <w:t>,</w:t>
      </w:r>
    </w:p>
    <w:p w:rsidR="00931E57" w:rsidRDefault="006F5DE5" w:rsidP="00C775F4">
      <w:pPr>
        <w:pStyle w:val="Rientrocorpodeltesto"/>
        <w:spacing w:line="240" w:lineRule="auto"/>
        <w:ind w:firstLine="0"/>
        <w:outlineLvl w:val="0"/>
        <w:rPr>
          <w:szCs w:val="24"/>
        </w:rPr>
      </w:pPr>
      <w:proofErr w:type="gramStart"/>
      <w:r w:rsidRPr="006F5DE5">
        <w:rPr>
          <w:b/>
          <w:szCs w:val="24"/>
        </w:rPr>
        <w:t>CHIEDE</w:t>
      </w:r>
      <w:r w:rsidR="00C775F4">
        <w:rPr>
          <w:b/>
          <w:szCs w:val="24"/>
        </w:rPr>
        <w:t xml:space="preserve"> </w:t>
      </w:r>
      <w:r w:rsidR="00931E57">
        <w:rPr>
          <w:szCs w:val="24"/>
        </w:rPr>
        <w:t xml:space="preserve"> la</w:t>
      </w:r>
      <w:proofErr w:type="gramEnd"/>
      <w:r w:rsidR="00931E57">
        <w:rPr>
          <w:szCs w:val="24"/>
        </w:rPr>
        <w:t xml:space="preserve"> </w:t>
      </w:r>
      <w:r w:rsidR="00931E57" w:rsidRPr="00931E57">
        <w:rPr>
          <w:szCs w:val="24"/>
        </w:rPr>
        <w:t xml:space="preserve">tumulazione: □ della </w:t>
      </w:r>
      <w:r w:rsidR="00931E57" w:rsidRPr="00931E57">
        <w:rPr>
          <w:b/>
          <w:szCs w:val="24"/>
        </w:rPr>
        <w:t xml:space="preserve">salma - </w:t>
      </w:r>
      <w:r w:rsidR="00931E57" w:rsidRPr="00931E57">
        <w:rPr>
          <w:szCs w:val="24"/>
        </w:rPr>
        <w:t xml:space="preserve">□ dei </w:t>
      </w:r>
      <w:r w:rsidR="00931E57" w:rsidRPr="00931E57">
        <w:rPr>
          <w:b/>
          <w:szCs w:val="24"/>
        </w:rPr>
        <w:t xml:space="preserve">resti - </w:t>
      </w:r>
      <w:r w:rsidR="00931E57" w:rsidRPr="00931E57">
        <w:rPr>
          <w:szCs w:val="24"/>
        </w:rPr>
        <w:t xml:space="preserve">□ delle </w:t>
      </w:r>
      <w:r w:rsidR="00931E57" w:rsidRPr="00931E57">
        <w:rPr>
          <w:b/>
          <w:szCs w:val="24"/>
        </w:rPr>
        <w:t>ceneri</w:t>
      </w:r>
      <w:r w:rsidR="00931E57">
        <w:rPr>
          <w:b/>
          <w:szCs w:val="24"/>
        </w:rPr>
        <w:t xml:space="preserve"> </w:t>
      </w:r>
      <w:r w:rsidR="00931E57" w:rsidRPr="00931E57">
        <w:rPr>
          <w:szCs w:val="24"/>
        </w:rPr>
        <w:t>di:</w:t>
      </w:r>
    </w:p>
    <w:p w:rsidR="00931E57" w:rsidRPr="00931E57" w:rsidRDefault="00931E57" w:rsidP="00931E57">
      <w:pPr>
        <w:ind w:right="-170"/>
        <w:rPr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170"/>
        <w:gridCol w:w="4990"/>
      </w:tblGrid>
      <w:tr w:rsidR="006F5DE5" w:rsidRPr="006F5DE5" w:rsidTr="005A5260">
        <w:trPr>
          <w:trHeight w:val="230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Luogo e data di nascita</w:t>
            </w:r>
          </w:p>
        </w:tc>
      </w:tr>
      <w:tr w:rsidR="006F5DE5" w:rsidRPr="006F5DE5" w:rsidTr="005A5260">
        <w:trPr>
          <w:trHeight w:val="535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6F5DE5" w:rsidRPr="006F5DE5" w:rsidTr="005A5260"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6F5DE5" w:rsidRPr="006F5DE5" w:rsidTr="005A5260"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Data e luogo di decesso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Luogo di residenza e Via/Piazza</w:t>
            </w:r>
          </w:p>
        </w:tc>
      </w:tr>
      <w:tr w:rsidR="006F5DE5" w:rsidRPr="006F5DE5" w:rsidTr="005A5260">
        <w:trPr>
          <w:trHeight w:val="505"/>
        </w:trPr>
        <w:tc>
          <w:tcPr>
            <w:tcW w:w="4621" w:type="dxa"/>
            <w:tcBorders>
              <w:right w:val="single" w:sz="4" w:space="0" w:color="auto"/>
            </w:tcBorders>
          </w:tcPr>
          <w:p w:rsidR="006F5DE5" w:rsidRPr="006F5DE5" w:rsidRDefault="006F5DE5" w:rsidP="00931E57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6F5DE5" w:rsidRPr="006F5DE5" w:rsidRDefault="006F5DE5" w:rsidP="00931E57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6F5DE5" w:rsidRDefault="006F5DE5" w:rsidP="00931E57">
      <w:pPr>
        <w:rPr>
          <w:color w:val="FFFFFF"/>
          <w:sz w:val="16"/>
        </w:rPr>
      </w:pPr>
    </w:p>
    <w:p w:rsidR="00C775F4" w:rsidRPr="00C775F4" w:rsidRDefault="00C775F4" w:rsidP="00C775F4">
      <w:pPr>
        <w:pStyle w:val="Rientrocorpodeltesto"/>
        <w:tabs>
          <w:tab w:val="left" w:pos="426"/>
        </w:tabs>
        <w:ind w:firstLine="0"/>
        <w:rPr>
          <w:szCs w:val="24"/>
        </w:rPr>
      </w:pPr>
      <w:r w:rsidRPr="00C775F4">
        <w:rPr>
          <w:szCs w:val="24"/>
        </w:rPr>
        <w:t xml:space="preserve">Nel </w:t>
      </w:r>
      <w:r w:rsidRPr="00C775F4">
        <w:rPr>
          <w:b/>
          <w:szCs w:val="24"/>
        </w:rPr>
        <w:t xml:space="preserve">□ Loculo □ Ossario □ Tomba Privata </w:t>
      </w:r>
      <w:r w:rsidRPr="00C775F4">
        <w:rPr>
          <w:szCs w:val="24"/>
        </w:rPr>
        <w:t xml:space="preserve"> </w:t>
      </w:r>
    </w:p>
    <w:p w:rsidR="006F5DE5" w:rsidRDefault="00C775F4" w:rsidP="00C775F4">
      <w:pPr>
        <w:pStyle w:val="Rientrocorpodeltesto"/>
        <w:tabs>
          <w:tab w:val="left" w:pos="426"/>
        </w:tabs>
        <w:ind w:firstLine="0"/>
        <w:jc w:val="left"/>
      </w:pPr>
      <w:r>
        <w:rPr>
          <w:sz w:val="26"/>
          <w:szCs w:val="26"/>
        </w:rPr>
        <w:t xml:space="preserve">N. </w:t>
      </w:r>
      <w:r>
        <w:t xml:space="preserve">_____ </w:t>
      </w:r>
      <w:r w:rsidRPr="005B3072">
        <w:rPr>
          <w:b/>
        </w:rPr>
        <w:t>Facciata</w:t>
      </w:r>
      <w:r>
        <w:t xml:space="preserve"> </w:t>
      </w:r>
      <w:proofErr w:type="gramStart"/>
      <w:r>
        <w:t>( o</w:t>
      </w:r>
      <w:proofErr w:type="gramEnd"/>
      <w:r>
        <w:t xml:space="preserve"> Tomba e lettera) ____</w:t>
      </w:r>
      <w:r>
        <w:t>_______</w:t>
      </w:r>
      <w:r>
        <w:t xml:space="preserve"> </w:t>
      </w:r>
      <w:r w:rsidRPr="005B3072">
        <w:rPr>
          <w:b/>
        </w:rPr>
        <w:t>Denominazione</w:t>
      </w:r>
      <w:r>
        <w:t xml:space="preserve"> ___________________</w:t>
      </w:r>
    </w:p>
    <w:p w:rsidR="00E012C8" w:rsidRPr="00E012C8" w:rsidRDefault="00E012C8" w:rsidP="00E012C8">
      <w:pPr>
        <w:pStyle w:val="Rientrocorpodeltesto"/>
        <w:tabs>
          <w:tab w:val="left" w:pos="426"/>
        </w:tabs>
        <w:ind w:firstLine="0"/>
        <w:jc w:val="center"/>
        <w:rPr>
          <w:b/>
          <w:i/>
        </w:rPr>
      </w:pPr>
      <w:proofErr w:type="gramStart"/>
      <w:r w:rsidRPr="00E012C8">
        <w:rPr>
          <w:b/>
          <w:i/>
        </w:rPr>
        <w:t>come</w:t>
      </w:r>
      <w:proofErr w:type="gramEnd"/>
      <w:r w:rsidRPr="00E012C8">
        <w:rPr>
          <w:b/>
          <w:i/>
        </w:rPr>
        <w:t xml:space="preserve"> da contratto in essere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775F4" w:rsidRPr="00AE2E80" w:rsidTr="005A52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C775F4" w:rsidRPr="00AE2E80" w:rsidRDefault="00C775F4" w:rsidP="005A5260">
            <w:pPr>
              <w:rPr>
                <w:sz w:val="16"/>
              </w:rPr>
            </w:pPr>
            <w:r w:rsidRPr="00C65C56">
              <w:rPr>
                <w:b/>
                <w:sz w:val="16"/>
                <w:u w:val="single"/>
              </w:rPr>
              <w:t>DATA E ORA</w:t>
            </w:r>
            <w:r>
              <w:rPr>
                <w:b/>
                <w:sz w:val="16"/>
              </w:rPr>
              <w:t xml:space="preserve"> </w:t>
            </w:r>
            <w:r w:rsidRPr="00373133">
              <w:rPr>
                <w:b/>
                <w:sz w:val="16"/>
              </w:rPr>
              <w:t>TUMULAZIONE</w:t>
            </w:r>
            <w:r>
              <w:rPr>
                <w:sz w:val="16"/>
              </w:rPr>
              <w:t>/INUMAZIONE/della SALMA/CENERI/RESTI                                                       Note</w:t>
            </w:r>
          </w:p>
        </w:tc>
      </w:tr>
      <w:tr w:rsidR="00C775F4" w:rsidTr="005A526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C775F4" w:rsidRDefault="00C775F4" w:rsidP="005A5260">
            <w:pPr>
              <w:ind w:left="142"/>
            </w:pPr>
          </w:p>
          <w:p w:rsidR="00C775F4" w:rsidRDefault="00C775F4" w:rsidP="005A5260">
            <w:pPr>
              <w:ind w:left="142"/>
            </w:pPr>
          </w:p>
        </w:tc>
      </w:tr>
    </w:tbl>
    <w:p w:rsidR="00C775F4" w:rsidRPr="00C775F4" w:rsidRDefault="00C775F4" w:rsidP="00C775F4">
      <w:pPr>
        <w:pStyle w:val="Rientrocorpodeltesto"/>
        <w:tabs>
          <w:tab w:val="left" w:pos="426"/>
          <w:tab w:val="left" w:pos="9781"/>
        </w:tabs>
        <w:spacing w:after="120"/>
        <w:jc w:val="left"/>
        <w:rPr>
          <w:b/>
          <w:szCs w:val="24"/>
        </w:rPr>
      </w:pPr>
      <w:r w:rsidRPr="00C775F4">
        <w:rPr>
          <w:b/>
          <w:szCs w:val="24"/>
        </w:rPr>
        <w:t xml:space="preserve">CONTENENTE </w:t>
      </w:r>
      <w:r w:rsidRPr="00C775F4">
        <w:rPr>
          <w:b/>
          <w:szCs w:val="24"/>
        </w:rPr>
        <w:t>□ La salma □ l’urna cineraria □ cassettina resti di: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170"/>
        <w:gridCol w:w="4990"/>
      </w:tblGrid>
      <w:tr w:rsidR="006F5DE5" w:rsidRPr="00AE2E80" w:rsidTr="005A5260">
        <w:trPr>
          <w:trHeight w:val="230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DE5" w:rsidRPr="006F5DE5" w:rsidRDefault="006F5DE5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6F5DE5" w:rsidRPr="006F5DE5" w:rsidRDefault="00E012C8" w:rsidP="00E01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6F5DE5" w:rsidRPr="006F5DE5">
              <w:rPr>
                <w:rFonts w:ascii="Arial" w:hAnsi="Arial" w:cs="Arial"/>
                <w:b/>
              </w:rPr>
              <w:t>nascita</w:t>
            </w:r>
            <w:r>
              <w:rPr>
                <w:rFonts w:ascii="Arial" w:hAnsi="Arial" w:cs="Arial"/>
                <w:b/>
              </w:rPr>
              <w:t xml:space="preserve">                                  Data decesso</w:t>
            </w:r>
          </w:p>
        </w:tc>
      </w:tr>
      <w:tr w:rsidR="006F5DE5" w:rsidTr="005A5260">
        <w:trPr>
          <w:trHeight w:val="535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6F5DE5" w:rsidRPr="006F5DE5" w:rsidRDefault="006F5DE5" w:rsidP="00931E57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931E57" w:rsidRPr="00931E57" w:rsidRDefault="00931E57" w:rsidP="00931E57">
      <w:pPr>
        <w:pStyle w:val="Rientrocorpodeltesto"/>
        <w:tabs>
          <w:tab w:val="left" w:pos="426"/>
        </w:tabs>
        <w:spacing w:line="240" w:lineRule="auto"/>
        <w:rPr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170"/>
        <w:gridCol w:w="4990"/>
      </w:tblGrid>
      <w:tr w:rsidR="00931E57" w:rsidRPr="00AE2E80" w:rsidTr="005A5260">
        <w:trPr>
          <w:trHeight w:val="230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1E57" w:rsidRPr="006F5DE5" w:rsidRDefault="00931E57" w:rsidP="00931E57">
            <w:pPr>
              <w:rPr>
                <w:rFonts w:ascii="Arial" w:hAnsi="Arial" w:cs="Arial"/>
                <w:b/>
              </w:rPr>
            </w:pPr>
            <w:r w:rsidRPr="006F5DE5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57" w:rsidRPr="006F5DE5" w:rsidRDefault="00931E57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931E57" w:rsidRPr="006F5DE5" w:rsidRDefault="00E012C8" w:rsidP="00E01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                                  Data decesso</w:t>
            </w:r>
          </w:p>
        </w:tc>
      </w:tr>
      <w:tr w:rsidR="00931E57" w:rsidTr="005A5260">
        <w:trPr>
          <w:trHeight w:val="535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931E57" w:rsidRPr="006F5DE5" w:rsidRDefault="00931E57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57" w:rsidRPr="006F5DE5" w:rsidRDefault="00931E57" w:rsidP="00931E5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931E57" w:rsidRPr="006F5DE5" w:rsidRDefault="00931E57" w:rsidP="00931E57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931E57" w:rsidRPr="00DF36CF" w:rsidRDefault="00931E57" w:rsidP="00931E57">
      <w:pPr>
        <w:pStyle w:val="Rientrocorpodeltesto"/>
        <w:tabs>
          <w:tab w:val="left" w:pos="426"/>
        </w:tabs>
        <w:spacing w:line="240" w:lineRule="auto"/>
        <w:rPr>
          <w:sz w:val="10"/>
          <w:szCs w:val="10"/>
        </w:rPr>
      </w:pPr>
    </w:p>
    <w:p w:rsidR="006F5DE5" w:rsidRPr="006F5DE5" w:rsidRDefault="006F5DE5" w:rsidP="006F5DE5">
      <w:pPr>
        <w:jc w:val="center"/>
        <w:rPr>
          <w:b/>
          <w:sz w:val="24"/>
          <w:szCs w:val="24"/>
        </w:rPr>
      </w:pPr>
      <w:r w:rsidRPr="006F5DE5">
        <w:rPr>
          <w:b/>
          <w:sz w:val="24"/>
          <w:szCs w:val="24"/>
        </w:rPr>
        <w:t>DICHIARA INOLTRE</w:t>
      </w:r>
    </w:p>
    <w:p w:rsidR="006F5DE5" w:rsidRPr="006F5DE5" w:rsidRDefault="006F5DE5" w:rsidP="006F5DE5">
      <w:pPr>
        <w:jc w:val="center"/>
        <w:rPr>
          <w:b/>
          <w:sz w:val="24"/>
          <w:szCs w:val="24"/>
        </w:rPr>
      </w:pPr>
    </w:p>
    <w:p w:rsidR="006F5DE5" w:rsidRPr="006F5DE5" w:rsidRDefault="006F5DE5" w:rsidP="006F5DE5">
      <w:pPr>
        <w:numPr>
          <w:ilvl w:val="0"/>
          <w:numId w:val="35"/>
        </w:numPr>
        <w:ind w:right="384"/>
        <w:jc w:val="both"/>
        <w:rPr>
          <w:b/>
          <w:sz w:val="24"/>
          <w:szCs w:val="24"/>
        </w:rPr>
      </w:pPr>
      <w:r w:rsidRPr="006F5DE5">
        <w:rPr>
          <w:sz w:val="24"/>
          <w:szCs w:val="24"/>
        </w:rPr>
        <w:t>Che non esistono motivi ostativi alla presente richiesta da parte di altri parenti;</w:t>
      </w:r>
    </w:p>
    <w:p w:rsidR="006F5DE5" w:rsidRPr="006F5DE5" w:rsidRDefault="006F5DE5" w:rsidP="006F5DE5">
      <w:pPr>
        <w:numPr>
          <w:ilvl w:val="0"/>
          <w:numId w:val="35"/>
        </w:numPr>
        <w:ind w:right="384"/>
        <w:jc w:val="both"/>
        <w:rPr>
          <w:b/>
          <w:sz w:val="24"/>
          <w:szCs w:val="24"/>
        </w:rPr>
      </w:pPr>
      <w:r w:rsidRPr="006F5DE5">
        <w:rPr>
          <w:sz w:val="24"/>
          <w:szCs w:val="24"/>
        </w:rPr>
        <w:t>Che nessuna responsabilità rimane in capo al Comune di Vittuone relativamente all’accertamento dell’esistenza di eventuali altri parenti interessati al procedimento:</w:t>
      </w:r>
    </w:p>
    <w:p w:rsidR="006F5DE5" w:rsidRDefault="006F5DE5" w:rsidP="006F5DE5">
      <w:pPr>
        <w:numPr>
          <w:ilvl w:val="0"/>
          <w:numId w:val="35"/>
        </w:numPr>
        <w:ind w:right="384"/>
        <w:jc w:val="both"/>
        <w:rPr>
          <w:b/>
          <w:sz w:val="24"/>
          <w:szCs w:val="24"/>
        </w:rPr>
      </w:pPr>
      <w:r w:rsidRPr="006F5DE5">
        <w:rPr>
          <w:sz w:val="24"/>
          <w:szCs w:val="24"/>
        </w:rPr>
        <w:t>Di essere a conoscenza di quanto previsto dal regolamento Comunale di Polizia Mortuaria e dalla normativa nazionale e regionale in materia di concessioni cimiteriali</w:t>
      </w:r>
    </w:p>
    <w:p w:rsidR="00E012C8" w:rsidRDefault="00E012C8" w:rsidP="00E012C8">
      <w:pPr>
        <w:ind w:right="384"/>
        <w:jc w:val="both"/>
        <w:rPr>
          <w:b/>
          <w:sz w:val="24"/>
          <w:szCs w:val="24"/>
        </w:rPr>
      </w:pPr>
    </w:p>
    <w:p w:rsidR="00E012C8" w:rsidRPr="00E012C8" w:rsidRDefault="00E012C8" w:rsidP="00E012C8">
      <w:pPr>
        <w:ind w:right="384"/>
        <w:jc w:val="both"/>
        <w:rPr>
          <w:b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012C8" w:rsidRPr="00AE2E80" w:rsidTr="005A52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012C8" w:rsidRPr="00AE2E80" w:rsidRDefault="00E012C8" w:rsidP="005A5260">
            <w:pPr>
              <w:rPr>
                <w:sz w:val="16"/>
              </w:rPr>
            </w:pPr>
            <w:r>
              <w:rPr>
                <w:b/>
              </w:rPr>
              <w:t xml:space="preserve">COSTO TUMULAZIONE </w:t>
            </w:r>
            <w:r>
              <w:rPr>
                <w:sz w:val="16"/>
              </w:rPr>
              <w:t xml:space="preserve">                                                       Note</w:t>
            </w:r>
          </w:p>
        </w:tc>
      </w:tr>
      <w:tr w:rsidR="00E012C8" w:rsidTr="005A526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012C8" w:rsidRDefault="00E012C8" w:rsidP="005A5260">
            <w:pPr>
              <w:ind w:left="142"/>
            </w:pPr>
          </w:p>
          <w:p w:rsidR="00E012C8" w:rsidRDefault="00E012C8" w:rsidP="005A5260">
            <w:pPr>
              <w:ind w:left="142"/>
            </w:pPr>
          </w:p>
        </w:tc>
      </w:tr>
    </w:tbl>
    <w:p w:rsidR="006F5DE5" w:rsidRPr="005973F4" w:rsidRDefault="006F5DE5" w:rsidP="006F5DE5">
      <w:pPr>
        <w:ind w:right="384"/>
        <w:jc w:val="both"/>
        <w:rPr>
          <w:rFonts w:ascii="Garamond" w:hAnsi="Garamond"/>
          <w:b/>
          <w:sz w:val="23"/>
          <w:szCs w:val="23"/>
        </w:rPr>
      </w:pPr>
    </w:p>
    <w:p w:rsidR="006F5DE5" w:rsidRDefault="006F5DE5" w:rsidP="006F5DE5">
      <w:pPr>
        <w:jc w:val="center"/>
        <w:rPr>
          <w:rFonts w:ascii="Garamond" w:hAnsi="Garamond"/>
          <w:b/>
          <w:sz w:val="2"/>
          <w:szCs w:val="2"/>
        </w:rPr>
      </w:pPr>
    </w:p>
    <w:p w:rsidR="006F5DE5" w:rsidRDefault="006F5DE5" w:rsidP="006F5DE5">
      <w:pPr>
        <w:jc w:val="center"/>
        <w:rPr>
          <w:rFonts w:ascii="Garamond" w:hAnsi="Garamond"/>
          <w:b/>
          <w:sz w:val="2"/>
          <w:szCs w:val="2"/>
        </w:rPr>
      </w:pPr>
    </w:p>
    <w:p w:rsidR="006F5DE5" w:rsidRDefault="006F5DE5" w:rsidP="006F5DE5">
      <w:pPr>
        <w:jc w:val="center"/>
        <w:rPr>
          <w:rFonts w:ascii="Garamond" w:hAnsi="Garamond"/>
          <w:b/>
          <w:sz w:val="2"/>
          <w:szCs w:val="2"/>
        </w:rPr>
      </w:pPr>
    </w:p>
    <w:p w:rsidR="006F5DE5" w:rsidRPr="00550ADD" w:rsidRDefault="006F5DE5" w:rsidP="006F5DE5">
      <w:pPr>
        <w:jc w:val="center"/>
        <w:rPr>
          <w:rFonts w:ascii="Garamond" w:hAnsi="Garamond"/>
          <w:b/>
          <w:sz w:val="2"/>
          <w:szCs w:val="2"/>
        </w:rPr>
      </w:pPr>
    </w:p>
    <w:p w:rsidR="006F5DE5" w:rsidRPr="00550ADD" w:rsidRDefault="006F5DE5" w:rsidP="006F5DE5">
      <w:pPr>
        <w:jc w:val="both"/>
        <w:rPr>
          <w:rFonts w:ascii="Garamond" w:hAnsi="Garamond"/>
          <w:sz w:val="6"/>
          <w:szCs w:val="6"/>
        </w:rPr>
      </w:pPr>
    </w:p>
    <w:p w:rsidR="006F5DE5" w:rsidRDefault="006F5DE5" w:rsidP="006F5DE5">
      <w:pPr>
        <w:jc w:val="center"/>
        <w:rPr>
          <w:rFonts w:ascii="Garamond" w:hAnsi="Garamond"/>
          <w:b/>
          <w:sz w:val="28"/>
          <w:szCs w:val="28"/>
        </w:rPr>
      </w:pPr>
    </w:p>
    <w:p w:rsidR="006F5DE5" w:rsidRPr="00573795" w:rsidRDefault="006F5DE5" w:rsidP="006F5DE5">
      <w:pPr>
        <w:jc w:val="center"/>
        <w:rPr>
          <w:rFonts w:ascii="Garamond" w:hAnsi="Garamond"/>
          <w:b/>
          <w:sz w:val="28"/>
          <w:szCs w:val="28"/>
        </w:rPr>
      </w:pPr>
      <w:r w:rsidRPr="00573795">
        <w:rPr>
          <w:rFonts w:ascii="Garamond" w:hAnsi="Garamond"/>
          <w:b/>
          <w:sz w:val="28"/>
          <w:szCs w:val="28"/>
        </w:rPr>
        <w:t>SI IMPEGNA A:</w:t>
      </w:r>
    </w:p>
    <w:p w:rsidR="006F5DE5" w:rsidRPr="00550ADD" w:rsidRDefault="006F5DE5" w:rsidP="006F5DE5">
      <w:pPr>
        <w:jc w:val="both"/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6F5DE5" w:rsidRPr="00262FC2" w:rsidTr="00E012C8">
        <w:trPr>
          <w:trHeight w:val="170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DE5" w:rsidRPr="00262FC2" w:rsidRDefault="006F5DE5" w:rsidP="005A5260">
            <w:pPr>
              <w:jc w:val="both"/>
              <w:rPr>
                <w:rFonts w:ascii="Garamond" w:hAnsi="Garamond"/>
              </w:rPr>
            </w:pPr>
          </w:p>
          <w:p w:rsidR="006F5DE5" w:rsidRPr="006F5DE5" w:rsidRDefault="006F5DE5" w:rsidP="006F5DE5">
            <w:pPr>
              <w:numPr>
                <w:ilvl w:val="0"/>
                <w:numId w:val="34"/>
              </w:numPr>
              <w:ind w:right="172"/>
              <w:jc w:val="both"/>
              <w:rPr>
                <w:sz w:val="24"/>
                <w:szCs w:val="24"/>
              </w:rPr>
            </w:pPr>
            <w:proofErr w:type="gramStart"/>
            <w:r w:rsidRPr="006F5DE5">
              <w:rPr>
                <w:sz w:val="24"/>
                <w:szCs w:val="24"/>
              </w:rPr>
              <w:t>effettuare</w:t>
            </w:r>
            <w:proofErr w:type="gramEnd"/>
            <w:r w:rsidRPr="006F5DE5">
              <w:rPr>
                <w:sz w:val="24"/>
                <w:szCs w:val="24"/>
              </w:rPr>
              <w:t xml:space="preserve"> il pagamento presso </w:t>
            </w:r>
            <w:smartTag w:uri="urn:schemas-microsoft-com:office:smarttags" w:element="PersonName">
              <w:smartTagPr>
                <w:attr w:name="ProductID" w:val="la Tesoreria Comunale"/>
              </w:smartTagPr>
              <w:r w:rsidRPr="006F5DE5">
                <w:rPr>
                  <w:sz w:val="24"/>
                  <w:szCs w:val="24"/>
                </w:rPr>
                <w:t>la Tesoreria Comunale</w:t>
              </w:r>
            </w:smartTag>
            <w:r w:rsidRPr="006F5DE5">
              <w:rPr>
                <w:sz w:val="24"/>
                <w:szCs w:val="24"/>
              </w:rPr>
              <w:t xml:space="preserve"> della Banca Popolare di Milano – </w:t>
            </w:r>
            <w:proofErr w:type="spellStart"/>
            <w:r w:rsidRPr="006F5DE5">
              <w:rPr>
                <w:sz w:val="24"/>
                <w:szCs w:val="24"/>
              </w:rPr>
              <w:t>ag</w:t>
            </w:r>
            <w:proofErr w:type="spellEnd"/>
            <w:r w:rsidRPr="006F5DE5">
              <w:rPr>
                <w:sz w:val="24"/>
                <w:szCs w:val="24"/>
              </w:rPr>
              <w:t xml:space="preserve">. di Vittuone presentando la reversale di incasso emessa dal Comune entro </w:t>
            </w:r>
            <w:r w:rsidR="00E012C8">
              <w:rPr>
                <w:sz w:val="24"/>
                <w:szCs w:val="24"/>
              </w:rPr>
              <w:t>_____________________________________________________________________</w:t>
            </w:r>
          </w:p>
          <w:p w:rsidR="006F5DE5" w:rsidRPr="006F5DE5" w:rsidRDefault="006F5DE5" w:rsidP="005A5260">
            <w:pPr>
              <w:ind w:left="142" w:right="172"/>
              <w:jc w:val="both"/>
              <w:rPr>
                <w:sz w:val="24"/>
                <w:szCs w:val="24"/>
              </w:rPr>
            </w:pPr>
          </w:p>
          <w:p w:rsidR="006F5DE5" w:rsidRPr="00262FC2" w:rsidRDefault="006F5DE5" w:rsidP="00E012C8">
            <w:pPr>
              <w:ind w:right="172"/>
              <w:jc w:val="both"/>
              <w:rPr>
                <w:rFonts w:ascii="Garamond" w:hAnsi="Garamond"/>
              </w:rPr>
            </w:pPr>
          </w:p>
        </w:tc>
      </w:tr>
    </w:tbl>
    <w:p w:rsidR="006F5DE5" w:rsidRDefault="006F5DE5" w:rsidP="006F5DE5">
      <w:pPr>
        <w:jc w:val="both"/>
        <w:rPr>
          <w:rFonts w:ascii="Garamond" w:hAnsi="Garamond"/>
        </w:rPr>
      </w:pPr>
    </w:p>
    <w:p w:rsidR="006F5DE5" w:rsidRPr="006F5DE5" w:rsidRDefault="006F5DE5" w:rsidP="006F5DE5">
      <w:pPr>
        <w:jc w:val="both"/>
        <w:rPr>
          <w:sz w:val="24"/>
          <w:szCs w:val="24"/>
        </w:rPr>
      </w:pPr>
    </w:p>
    <w:p w:rsidR="006F5DE5" w:rsidRPr="00EB0CC3" w:rsidRDefault="006F5DE5" w:rsidP="006F5DE5">
      <w:pPr>
        <w:jc w:val="both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6F5DE5" w:rsidRDefault="006F5DE5" w:rsidP="006F5DE5">
      <w:pPr>
        <w:jc w:val="both"/>
        <w:rPr>
          <w:rFonts w:ascii="Garamond" w:hAnsi="Garamond"/>
        </w:rPr>
      </w:pPr>
    </w:p>
    <w:p w:rsidR="006F5DE5" w:rsidRDefault="006F5DE5" w:rsidP="006F5DE5">
      <w:pPr>
        <w:pStyle w:val="Rientrocorpodeltesto"/>
        <w:tabs>
          <w:tab w:val="left" w:pos="4536"/>
        </w:tabs>
        <w:spacing w:after="240"/>
        <w:outlineLvl w:val="0"/>
      </w:pPr>
      <w:r>
        <w:tab/>
      </w:r>
      <w:r>
        <w:tab/>
      </w:r>
      <w:r>
        <w:tab/>
        <w:t xml:space="preserve">      IL/LA DICHIARANTE</w:t>
      </w:r>
    </w:p>
    <w:p w:rsidR="006F5DE5" w:rsidRDefault="006F5DE5" w:rsidP="006F5DE5">
      <w:pPr>
        <w:pStyle w:val="Titolo5"/>
        <w:tabs>
          <w:tab w:val="left" w:pos="4536"/>
        </w:tabs>
      </w:pPr>
      <w:r>
        <w:t>Data _______________________</w:t>
      </w:r>
      <w:r>
        <w:tab/>
        <w:t>____________________________________</w:t>
      </w: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 w:rsidP="006F5DE5">
      <w:pPr>
        <w:pStyle w:val="Rientrocorpodeltesto"/>
        <w:tabs>
          <w:tab w:val="left" w:pos="426"/>
        </w:tabs>
      </w:pPr>
    </w:p>
    <w:p w:rsidR="006F5DE5" w:rsidRDefault="006F5DE5">
      <w:pPr>
        <w:rPr>
          <w:snapToGrid w:val="0"/>
          <w:sz w:val="24"/>
        </w:rPr>
      </w:pPr>
      <w:r>
        <w:br w:type="page"/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b/>
          <w:sz w:val="22"/>
          <w:szCs w:val="22"/>
        </w:rPr>
      </w:pPr>
      <w:r w:rsidRPr="006F5DE5">
        <w:rPr>
          <w:b/>
          <w:sz w:val="22"/>
          <w:szCs w:val="22"/>
        </w:rPr>
        <w:t>Informativa ai sensi art. 13 Regolamento UE 2016/679 (Regolamento Generale sulla Protezione dei Dati)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Il Titolare del trattamento dei dati è il Comune di Vittuone che Lei potrà contattare ai seguenti riferimenti: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Telefono: 0290320222/</w:t>
      </w:r>
      <w:r w:rsidR="003671A2" w:rsidRPr="006F5DE5">
        <w:rPr>
          <w:sz w:val="22"/>
          <w:szCs w:val="22"/>
        </w:rPr>
        <w:t>221</w:t>
      </w:r>
      <w:r w:rsidRPr="006F5DE5">
        <w:rPr>
          <w:sz w:val="22"/>
          <w:szCs w:val="22"/>
        </w:rPr>
        <w:t xml:space="preserve"> – E-mail: uff.protocollo@comune.vittuone.mi.it - Indirizzo PEC: ufficio.protocollo@comune.vittuone.mi.it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 xml:space="preserve">Potrà altresì contattare il Responsabile della protezione dei dati al seguente indirizzo di posta elettronica: </w:t>
      </w:r>
      <w:r w:rsidR="003A2C2C" w:rsidRPr="006F5DE5">
        <w:rPr>
          <w:sz w:val="22"/>
          <w:szCs w:val="22"/>
        </w:rPr>
        <w:t>uff.protocollo</w:t>
      </w:r>
      <w:r w:rsidRPr="006F5DE5">
        <w:rPr>
          <w:sz w:val="22"/>
          <w:szCs w:val="22"/>
        </w:rPr>
        <w:t>@comune.vittuone.mi.it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La informiamo che i dati raccolti saranno trattati ai sensi della normativa vigente in tema di protezione dei dati personali.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 xml:space="preserve">Il trattamento dei dati personali viene effettuato con finalità di selezione di personale tramite bandi di mobilità ai sensi dell’art. 6 par. 1 </w:t>
      </w:r>
      <w:proofErr w:type="spellStart"/>
      <w:r w:rsidRPr="006F5DE5">
        <w:rPr>
          <w:sz w:val="22"/>
          <w:szCs w:val="22"/>
        </w:rPr>
        <w:t>lett</w:t>
      </w:r>
      <w:proofErr w:type="spellEnd"/>
      <w:r w:rsidRPr="006F5DE5">
        <w:rPr>
          <w:sz w:val="22"/>
          <w:szCs w:val="22"/>
        </w:rPr>
        <w:t>. b) del Regolamento UE 679/2016.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Non è previsto il trasferimento di dati in un paese terzo.</w:t>
      </w:r>
    </w:p>
    <w:p w:rsidR="00980AA2" w:rsidRPr="006F5DE5" w:rsidRDefault="00CC4B94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 xml:space="preserve">Il trattamento dei suoi dati personali viene effettuato dal Comune di Vittuone per lo svolgimento di funzioni istituzionali e, pertanto, ai sensi dell’art. 6 comma 1 </w:t>
      </w:r>
      <w:proofErr w:type="spellStart"/>
      <w:r w:rsidRPr="006F5DE5">
        <w:rPr>
          <w:sz w:val="22"/>
          <w:szCs w:val="22"/>
        </w:rPr>
        <w:t>lett</w:t>
      </w:r>
      <w:proofErr w:type="spellEnd"/>
      <w:r w:rsidRPr="006F5DE5">
        <w:rPr>
          <w:sz w:val="22"/>
          <w:szCs w:val="22"/>
        </w:rPr>
        <w:t>. e) non necessita del suo consenso. I dati personali sono trattati per le finalità relative alla tenuta dell’anagrafe cimiteriale, operazioni cimiteriali, stipula atti di concessione e contratti del servizio di luce vot</w:t>
      </w:r>
      <w:r w:rsidR="00931E57">
        <w:rPr>
          <w:sz w:val="22"/>
          <w:szCs w:val="22"/>
        </w:rPr>
        <w:t xml:space="preserve">iva, emissione dati contabili, </w:t>
      </w:r>
      <w:r w:rsidRPr="006F5DE5">
        <w:rPr>
          <w:sz w:val="22"/>
          <w:szCs w:val="22"/>
        </w:rPr>
        <w:t>Nell’ambito di tali finalità il trattamento dei dati avrà anche la finalità di consentire un’efficace comunicazione istituzionale e di adempiere ad eventuali obblighi di legge, regolamentari o contrattuali</w:t>
      </w:r>
      <w:r w:rsidR="00980AA2" w:rsidRPr="006F5DE5">
        <w:rPr>
          <w:sz w:val="22"/>
          <w:szCs w:val="22"/>
        </w:rPr>
        <w:t>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I dati saranno conservati per il tempo necessario a perseguire le finalità indicate e nel rispetto degli obblighi di legge correlati.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Potrà esercitare i Suoi diritti rivolgendosi al Titolare o al Responsabile della protezione dei dati, reperibili ai contatti sopra indicati.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Ha diritto di proporre reclamo all’Autorità Garante per la protezione dei dati personali qualora ne ravvisi la necessità.</w:t>
      </w:r>
    </w:p>
    <w:p w:rsidR="007C1650" w:rsidRPr="006F5DE5" w:rsidRDefault="00980AA2" w:rsidP="006F5DE5">
      <w:pPr>
        <w:ind w:left="-284" w:right="-8"/>
        <w:rPr>
          <w:sz w:val="22"/>
          <w:szCs w:val="22"/>
        </w:rPr>
      </w:pPr>
      <w:r w:rsidRPr="006F5DE5">
        <w:rPr>
          <w:sz w:val="22"/>
          <w:szCs w:val="22"/>
        </w:rPr>
        <w:t xml:space="preserve">Il Titolare non adotta alcun processo decisionale automatizzato, compresa la </w:t>
      </w:r>
      <w:proofErr w:type="spellStart"/>
      <w:r w:rsidRPr="006F5DE5">
        <w:rPr>
          <w:sz w:val="22"/>
          <w:szCs w:val="22"/>
        </w:rPr>
        <w:t>profilazione</w:t>
      </w:r>
      <w:proofErr w:type="spellEnd"/>
      <w:r w:rsidRPr="006F5DE5">
        <w:rPr>
          <w:sz w:val="22"/>
          <w:szCs w:val="22"/>
        </w:rPr>
        <w:t>, di cui all’articolo 22, paragrafi 1 e 4, del Regolamento UE n. 679/2016.</w:t>
      </w:r>
    </w:p>
    <w:p w:rsidR="006F5DE5" w:rsidRPr="006F5DE5" w:rsidRDefault="006F5DE5" w:rsidP="006F5DE5">
      <w:pPr>
        <w:ind w:left="-284" w:right="-8"/>
        <w:rPr>
          <w:sz w:val="22"/>
          <w:szCs w:val="22"/>
        </w:rPr>
      </w:pPr>
    </w:p>
    <w:p w:rsidR="00980AA2" w:rsidRPr="006F5DE5" w:rsidRDefault="00CC4B94" w:rsidP="007C1650">
      <w:pPr>
        <w:spacing w:after="160" w:line="360" w:lineRule="auto"/>
        <w:ind w:left="-284" w:right="-8"/>
        <w:jc w:val="both"/>
        <w:rPr>
          <w:sz w:val="22"/>
          <w:szCs w:val="22"/>
        </w:rPr>
      </w:pPr>
      <w:r w:rsidRPr="006F5DE5">
        <w:rPr>
          <w:sz w:val="22"/>
          <w:szCs w:val="22"/>
        </w:rPr>
        <w:t xml:space="preserve">Vittuone, </w:t>
      </w:r>
    </w:p>
    <w:p w:rsidR="00980AA2" w:rsidRPr="006F5DE5" w:rsidRDefault="00980AA2" w:rsidP="00980AA2">
      <w:pPr>
        <w:spacing w:after="160" w:line="256" w:lineRule="auto"/>
        <w:ind w:left="-284" w:right="-7"/>
        <w:jc w:val="both"/>
        <w:rPr>
          <w:sz w:val="22"/>
          <w:szCs w:val="22"/>
        </w:rPr>
      </w:pPr>
      <w:r w:rsidRPr="006F5DE5">
        <w:rPr>
          <w:sz w:val="22"/>
          <w:szCs w:val="22"/>
        </w:rPr>
        <w:t>Firma per esteso e leggibile per presa visione____________________________________________</w:t>
      </w:r>
    </w:p>
    <w:p w:rsidR="00450479" w:rsidRPr="006F5DE5" w:rsidRDefault="00450479" w:rsidP="00254205">
      <w:pPr>
        <w:spacing w:after="16" w:line="259" w:lineRule="auto"/>
        <w:jc w:val="both"/>
        <w:rPr>
          <w:sz w:val="22"/>
          <w:szCs w:val="22"/>
        </w:rPr>
      </w:pPr>
    </w:p>
    <w:sectPr w:rsidR="00450479" w:rsidRPr="006F5DE5" w:rsidSect="006F5DE5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2127" w:right="1134" w:bottom="1134" w:left="1276" w:header="993" w:footer="22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C7" w:rsidRDefault="00952FC7">
      <w:r>
        <w:separator/>
      </w:r>
    </w:p>
  </w:endnote>
  <w:endnote w:type="continuationSeparator" w:id="0">
    <w:p w:rsidR="00952FC7" w:rsidRDefault="009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I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70" w:rsidRDefault="00845670" w:rsidP="00845670">
    <w:pPr>
      <w:pStyle w:val="Pidipagina"/>
      <w:jc w:val="center"/>
    </w:pPr>
    <w:r>
      <w:t xml:space="preserve">Comune di Vittuone – Piazza Italia 5 – 20010 Vittuone (MI) </w:t>
    </w:r>
    <w:proofErr w:type="spellStart"/>
    <w:r>
      <w:t>tel</w:t>
    </w:r>
    <w:proofErr w:type="spellEnd"/>
    <w:r>
      <w:t xml:space="preserve">: 02903201 fax: 0290110927 </w:t>
    </w:r>
  </w:p>
  <w:p w:rsidR="00845670" w:rsidRDefault="00845670" w:rsidP="00845670">
    <w:pPr>
      <w:pStyle w:val="Pidipagina"/>
      <w:jc w:val="center"/>
    </w:pPr>
    <w:r>
      <w:t xml:space="preserve">Pec: </w:t>
    </w:r>
    <w:hyperlink r:id="rId1" w:history="1">
      <w:r w:rsidRPr="00372800">
        <w:rPr>
          <w:rStyle w:val="Collegamentoipertestuale"/>
        </w:rPr>
        <w:t>ufficio.protocollo@pec.comune.vittuone.mi.it</w:t>
      </w:r>
    </w:hyperlink>
  </w:p>
  <w:p w:rsidR="00845670" w:rsidRDefault="008456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1B" w:rsidRDefault="00B6171B" w:rsidP="00B6171B">
    <w:pPr>
      <w:pStyle w:val="Pidipagina"/>
      <w:jc w:val="center"/>
    </w:pPr>
    <w:r>
      <w:t xml:space="preserve">Comune di Vittuone – Piazza Italia 5 – 20010 Vittuone (MI) </w:t>
    </w:r>
    <w:proofErr w:type="spellStart"/>
    <w:r>
      <w:t>tel</w:t>
    </w:r>
    <w:proofErr w:type="spellEnd"/>
    <w:r>
      <w:t xml:space="preserve">: 02903201 fax: 0290110927 </w:t>
    </w:r>
  </w:p>
  <w:p w:rsidR="00B6171B" w:rsidRDefault="00B6171B" w:rsidP="00B6171B">
    <w:pPr>
      <w:pStyle w:val="Pidipagina"/>
      <w:jc w:val="center"/>
    </w:pPr>
    <w:r>
      <w:t xml:space="preserve">Pec: </w:t>
    </w:r>
    <w:hyperlink r:id="rId1" w:history="1">
      <w:r w:rsidR="00C964E1" w:rsidRPr="00372800">
        <w:rPr>
          <w:rStyle w:val="Collegamentoipertestuale"/>
        </w:rPr>
        <w:t>ufficio.protocollo@pec.comune.vittuone.mi.it</w:t>
      </w:r>
    </w:hyperlink>
  </w:p>
  <w:p w:rsidR="00C964E1" w:rsidRDefault="00C964E1" w:rsidP="00B6171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C7" w:rsidRDefault="00952FC7">
      <w:r>
        <w:separator/>
      </w:r>
    </w:p>
  </w:footnote>
  <w:footnote w:type="continuationSeparator" w:id="0">
    <w:p w:rsidR="00952FC7" w:rsidRDefault="0095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B3" w:rsidRPr="006F5DE5" w:rsidRDefault="00952FC7" w:rsidP="006F5DE5">
    <w:pPr>
      <w:pStyle w:val="Intestazione"/>
      <w:rPr>
        <w:rFonts w:ascii="Arial Narrow" w:hAnsi="Arial Narrow"/>
        <w:b/>
        <w:color w:val="1F497D" w:themeColor="text2"/>
        <w:sz w:val="26"/>
        <w:szCs w:val="26"/>
      </w:rPr>
    </w:pPr>
    <w:r w:rsidRPr="006F5DE5">
      <w:rPr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5738F060" wp14:editId="3E6A7FAC">
          <wp:simplePos x="0" y="0"/>
          <wp:positionH relativeFrom="margin">
            <wp:posOffset>-181610</wp:posOffset>
          </wp:positionH>
          <wp:positionV relativeFrom="margin">
            <wp:posOffset>-1150620</wp:posOffset>
          </wp:positionV>
          <wp:extent cx="808355" cy="847725"/>
          <wp:effectExtent l="0" t="0" r="0" b="9525"/>
          <wp:wrapSquare wrapText="bothSides"/>
          <wp:docPr id="88" name="Immagine 1" descr="Bozza%20stemma%20VITTUONE%202,5x2,5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zza%20stemma%20VITTUONE%202,5x2,5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2C6" w:rsidRPr="006F5DE5">
      <w:rPr>
        <w:rFonts w:ascii="Arial Narrow" w:hAnsi="Arial Narrow"/>
        <w:b/>
        <w:color w:val="1F497D" w:themeColor="text2"/>
        <w:sz w:val="26"/>
        <w:szCs w:val="26"/>
      </w:rPr>
      <w:t xml:space="preserve">Comune di Vittuone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Default="00952FC7" w:rsidP="005722C6">
    <w:pPr>
      <w:widowControl w:val="0"/>
      <w:ind w:left="2268" w:right="1638"/>
      <w:jc w:val="center"/>
      <w:rPr>
        <w:rFonts w:ascii="PosterBodoni It BT" w:hAnsi="PosterBodoni It BT"/>
        <w:b/>
        <w:color w:val="000080"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96685D" wp14:editId="442E8EDA">
              <wp:simplePos x="0" y="0"/>
              <wp:positionH relativeFrom="column">
                <wp:posOffset>-119380</wp:posOffset>
              </wp:positionH>
              <wp:positionV relativeFrom="paragraph">
                <wp:posOffset>-14605</wp:posOffset>
              </wp:positionV>
              <wp:extent cx="1154430" cy="1097915"/>
              <wp:effectExtent l="0" t="0" r="762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1097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2C6" w:rsidRDefault="00952FC7" w:rsidP="005722C6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68F6432F" wp14:editId="4A7C517E">
                                <wp:extent cx="964565" cy="1007745"/>
                                <wp:effectExtent l="0" t="0" r="6985" b="1905"/>
                                <wp:docPr id="89" name="Immagine 1" descr="Bozza%20stemma%20VITTUONE%202,5x2,5%20c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Bozza%20stemma%20VITTUONE%202,5x2,5%20c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4565" cy="1007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66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4pt;margin-top:-1.15pt;width:90.9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cf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" o:allowincell="f" stroked="f">
              <v:textbox>
                <w:txbxContent>
                  <w:p w:rsidR="005722C6" w:rsidRDefault="00952FC7" w:rsidP="005722C6">
                    <w:pPr>
                      <w:jc w:val="center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68F6432F" wp14:editId="4A7C517E">
                          <wp:extent cx="964565" cy="1007745"/>
                          <wp:effectExtent l="0" t="0" r="6985" b="1905"/>
                          <wp:docPr id="89" name="Immagine 1" descr="Bozza%20stemma%20VITTUONE%202,5x2,5%20c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Bozza%20stemma%20VITTUONE%202,5x2,5%20c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565" cy="1007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22C6" w:rsidRPr="00C919D6">
      <w:rPr>
        <w:rFonts w:ascii="PosterBodoni It BT" w:hAnsi="PosterBodoni It BT"/>
        <w:b/>
        <w:color w:val="000080"/>
        <w:sz w:val="44"/>
      </w:rPr>
      <w:t>COMUNE DI VITTUONE</w:t>
    </w:r>
  </w:p>
  <w:p w:rsidR="00714E6F" w:rsidRPr="003671A2" w:rsidRDefault="00B6171B" w:rsidP="005722C6">
    <w:pPr>
      <w:widowControl w:val="0"/>
      <w:ind w:left="2268" w:right="1638"/>
      <w:jc w:val="center"/>
      <w:rPr>
        <w:rFonts w:ascii="PosterBodoni It BT" w:hAnsi="PosterBodoni It BT"/>
        <w:b/>
        <w:color w:val="000080"/>
        <w:sz w:val="32"/>
        <w:szCs w:val="32"/>
      </w:rPr>
    </w:pPr>
    <w:r w:rsidRPr="003671A2">
      <w:rPr>
        <w:rFonts w:ascii="PosterBodoni It BT" w:hAnsi="PosterBodoni It BT"/>
        <w:b/>
        <w:color w:val="000080"/>
        <w:sz w:val="32"/>
        <w:szCs w:val="32"/>
      </w:rPr>
      <w:t xml:space="preserve">  </w:t>
    </w:r>
    <w:r w:rsidR="00714E6F" w:rsidRPr="003671A2">
      <w:rPr>
        <w:rFonts w:ascii="PosterBodoni It BT" w:hAnsi="PosterBodoni It BT"/>
        <w:b/>
        <w:color w:val="000080"/>
        <w:sz w:val="32"/>
        <w:szCs w:val="32"/>
      </w:rPr>
      <w:t xml:space="preserve">Città Metropolitana di Milano </w:t>
    </w:r>
  </w:p>
  <w:p w:rsidR="005722C6" w:rsidRPr="004B796E" w:rsidRDefault="00B6171B" w:rsidP="005722C6">
    <w:pPr>
      <w:widowControl w:val="0"/>
      <w:ind w:left="2268" w:right="2205"/>
      <w:jc w:val="center"/>
      <w:rPr>
        <w:rFonts w:ascii="PosterBodoni It BT" w:hAnsi="PosterBodoni It BT"/>
        <w:color w:val="000080"/>
        <w:sz w:val="26"/>
      </w:rPr>
    </w:pPr>
    <w:r>
      <w:rPr>
        <w:rFonts w:ascii="PosterBodoni It BT" w:hAnsi="PosterBodoni It BT"/>
        <w:color w:val="000080"/>
        <w:sz w:val="26"/>
      </w:rPr>
      <w:t xml:space="preserve">         </w:t>
    </w:r>
    <w:r w:rsidR="005722C6" w:rsidRPr="004B796E">
      <w:rPr>
        <w:rFonts w:ascii="PosterBodoni It BT" w:hAnsi="PosterBodoni It BT"/>
        <w:color w:val="000080"/>
        <w:sz w:val="26"/>
      </w:rPr>
      <w:t>Piazza Italia, 5 – 20010 VITTUONE</w:t>
    </w:r>
  </w:p>
  <w:p w:rsidR="005722C6" w:rsidRPr="004B796E" w:rsidRDefault="00C775F4" w:rsidP="005722C6">
    <w:pPr>
      <w:widowControl w:val="0"/>
      <w:ind w:left="2268" w:right="2205"/>
      <w:jc w:val="center"/>
      <w:rPr>
        <w:rFonts w:ascii="PosterBodoni It BT" w:hAnsi="PosterBodoni It BT"/>
        <w:color w:val="000080"/>
        <w:sz w:val="26"/>
      </w:rPr>
    </w:pPr>
    <w:r>
      <w:rPr>
        <w:rFonts w:ascii="PosterBodoni It BT" w:hAnsi="PosterBodoni It BT"/>
        <w:noProof/>
        <w:color w:val="000080"/>
        <w:sz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5847715</wp:posOffset>
              </wp:positionH>
              <wp:positionV relativeFrom="paragraph">
                <wp:posOffset>71755</wp:posOffset>
              </wp:positionV>
              <wp:extent cx="730250" cy="734695"/>
              <wp:effectExtent l="0" t="0" r="12700" b="273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734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5F4" w:rsidRDefault="00C775F4" w:rsidP="00C775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775F4" w:rsidRPr="00053B3C" w:rsidRDefault="00C775F4" w:rsidP="00C775F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3B3C">
                            <w:rPr>
                              <w:sz w:val="18"/>
                              <w:szCs w:val="18"/>
                            </w:rPr>
                            <w:t>Esente da</w:t>
                          </w:r>
                        </w:p>
                        <w:p w:rsidR="00C775F4" w:rsidRPr="00053B3C" w:rsidRDefault="00C775F4" w:rsidP="00C775F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3B3C">
                            <w:rPr>
                              <w:sz w:val="18"/>
                              <w:szCs w:val="18"/>
                            </w:rPr>
                            <w:t>Bollo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left:0;text-align:left;margin-left:460.45pt;margin-top:5.65pt;width:57.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">
              <v:textbox>
                <w:txbxContent>
                  <w:p w:rsidR="00C775F4" w:rsidRDefault="00C775F4" w:rsidP="00C775F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775F4" w:rsidRPr="00053B3C" w:rsidRDefault="00C775F4" w:rsidP="00C775F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53B3C">
                      <w:rPr>
                        <w:sz w:val="18"/>
                        <w:szCs w:val="18"/>
                      </w:rPr>
                      <w:t>Esente da</w:t>
                    </w:r>
                  </w:p>
                  <w:p w:rsidR="00C775F4" w:rsidRPr="00053B3C" w:rsidRDefault="00C775F4" w:rsidP="00C775F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53B3C">
                      <w:rPr>
                        <w:sz w:val="18"/>
                        <w:szCs w:val="18"/>
                      </w:rPr>
                      <w:t>Bollo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 w:rsidR="00B6171B">
      <w:rPr>
        <w:rFonts w:ascii="PosterBodoni It BT" w:hAnsi="PosterBodoni It BT"/>
        <w:color w:val="000080"/>
        <w:sz w:val="26"/>
      </w:rPr>
      <w:t xml:space="preserve"> </w:t>
    </w:r>
    <w:r w:rsidR="00FE52C7">
      <w:rPr>
        <w:rFonts w:ascii="PosterBodoni It BT" w:hAnsi="PosterBodoni It BT"/>
        <w:color w:val="000080"/>
        <w:sz w:val="26"/>
      </w:rPr>
      <w:t xml:space="preserve">    </w:t>
    </w:r>
    <w:r w:rsidR="00B6171B">
      <w:rPr>
        <w:rFonts w:ascii="PosterBodoni It BT" w:hAnsi="PosterBodoni It BT"/>
        <w:color w:val="000080"/>
        <w:sz w:val="26"/>
      </w:rPr>
      <w:t xml:space="preserve">   </w:t>
    </w:r>
    <w:r w:rsidR="005722C6" w:rsidRPr="004B796E">
      <w:rPr>
        <w:rFonts w:ascii="PosterBodoni It BT" w:hAnsi="PosterBodoni It BT"/>
        <w:color w:val="000080"/>
        <w:sz w:val="26"/>
      </w:rPr>
      <w:t>P.IVA/C.F. 00994350155</w:t>
    </w:r>
    <w:r>
      <w:rPr>
        <w:rFonts w:ascii="PosterBodoni It BT" w:hAnsi="PosterBodoni It BT"/>
        <w:color w:val="000080"/>
        <w:sz w:val="26"/>
      </w:rPr>
      <w:tab/>
    </w:r>
  </w:p>
  <w:p w:rsidR="00135FDA" w:rsidRDefault="00135F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3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 Narrow" w:hAnsi="Arial Narrow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3A50BDE"/>
    <w:multiLevelType w:val="hybridMultilevel"/>
    <w:tmpl w:val="0B006E48"/>
    <w:lvl w:ilvl="0" w:tplc="A956E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180A"/>
    <w:multiLevelType w:val="hybridMultilevel"/>
    <w:tmpl w:val="99ACD31E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9C7C4A"/>
    <w:multiLevelType w:val="hybridMultilevel"/>
    <w:tmpl w:val="E93EB4E8"/>
    <w:lvl w:ilvl="0" w:tplc="0EE48314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113DA"/>
    <w:multiLevelType w:val="hybridMultilevel"/>
    <w:tmpl w:val="83409FA4"/>
    <w:lvl w:ilvl="0" w:tplc="00A2BA6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E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8C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A5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8A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83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1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E8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ED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D1255B"/>
    <w:multiLevelType w:val="hybridMultilevel"/>
    <w:tmpl w:val="BECE64CE"/>
    <w:lvl w:ilvl="0" w:tplc="A9D615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CD4C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A8A0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940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A50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E2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8C4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46FB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6F05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2F2BBE"/>
    <w:multiLevelType w:val="hybridMultilevel"/>
    <w:tmpl w:val="85FA4F4C"/>
    <w:lvl w:ilvl="0" w:tplc="A956E022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7" w:hanging="360"/>
      </w:pPr>
    </w:lvl>
    <w:lvl w:ilvl="2" w:tplc="0410001B" w:tentative="1">
      <w:start w:val="1"/>
      <w:numFmt w:val="lowerRoman"/>
      <w:lvlText w:val="%3."/>
      <w:lvlJc w:val="right"/>
      <w:pPr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0F712646"/>
    <w:multiLevelType w:val="hybridMultilevel"/>
    <w:tmpl w:val="C62E89DA"/>
    <w:lvl w:ilvl="0" w:tplc="1430F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F279D"/>
    <w:multiLevelType w:val="hybridMultilevel"/>
    <w:tmpl w:val="1138DA82"/>
    <w:lvl w:ilvl="0" w:tplc="6A3C2142">
      <w:start w:val="1"/>
      <w:numFmt w:val="lowerLetter"/>
      <w:lvlText w:val="%1)"/>
      <w:lvlJc w:val="left"/>
      <w:pPr>
        <w:ind w:left="14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61D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A9E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A3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0B6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F4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CD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6EF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EFF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FB4259"/>
    <w:multiLevelType w:val="hybridMultilevel"/>
    <w:tmpl w:val="01882652"/>
    <w:lvl w:ilvl="0" w:tplc="BD5CFA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606A4F"/>
    <w:multiLevelType w:val="hybridMultilevel"/>
    <w:tmpl w:val="4CFAA136"/>
    <w:lvl w:ilvl="0" w:tplc="07FA8588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A1A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160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28DB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CD942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CB21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05BD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4F7B8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0E1F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FD37BC"/>
    <w:multiLevelType w:val="hybridMultilevel"/>
    <w:tmpl w:val="9E407114"/>
    <w:lvl w:ilvl="0" w:tplc="68C0E354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67716"/>
    <w:multiLevelType w:val="hybridMultilevel"/>
    <w:tmpl w:val="72F49CF8"/>
    <w:lvl w:ilvl="0" w:tplc="A956E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608C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134C37"/>
    <w:multiLevelType w:val="hybridMultilevel"/>
    <w:tmpl w:val="3E14EFD8"/>
    <w:lvl w:ilvl="0" w:tplc="BAF85042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E331B"/>
    <w:multiLevelType w:val="hybridMultilevel"/>
    <w:tmpl w:val="9E246810"/>
    <w:lvl w:ilvl="0" w:tplc="8B220E86">
      <w:start w:val="3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520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6F37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E399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A0F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FB80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252D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2B91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A8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B34076"/>
    <w:multiLevelType w:val="hybridMultilevel"/>
    <w:tmpl w:val="42FE9D62"/>
    <w:lvl w:ilvl="0" w:tplc="D4266E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037AB"/>
    <w:multiLevelType w:val="hybridMultilevel"/>
    <w:tmpl w:val="921A7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D2461"/>
    <w:multiLevelType w:val="hybridMultilevel"/>
    <w:tmpl w:val="7DF2328C"/>
    <w:lvl w:ilvl="0" w:tplc="8098CAB6">
      <w:start w:val="1"/>
      <w:numFmt w:val="decimal"/>
      <w:pStyle w:val="Nessunaspaziatura"/>
      <w:lvlText w:val="%1."/>
      <w:lvlJc w:val="left"/>
      <w:pPr>
        <w:ind w:left="1854" w:hanging="360"/>
      </w:pPr>
      <w:rPr>
        <w:rFonts w:hint="default"/>
        <w:b/>
        <w:i w:val="0"/>
      </w:rPr>
    </w:lvl>
    <w:lvl w:ilvl="1" w:tplc="D4568CD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6BC1220"/>
    <w:multiLevelType w:val="hybridMultilevel"/>
    <w:tmpl w:val="1A907EE2"/>
    <w:lvl w:ilvl="0" w:tplc="A956E022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3A406568"/>
    <w:multiLevelType w:val="hybridMultilevel"/>
    <w:tmpl w:val="EE2CB07E"/>
    <w:lvl w:ilvl="0" w:tplc="A956E022">
      <w:start w:val="1"/>
      <w:numFmt w:val="decimal"/>
      <w:lvlText w:val="%1."/>
      <w:lvlJc w:val="left"/>
      <w:pPr>
        <w:ind w:left="781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3D812C5F"/>
    <w:multiLevelType w:val="hybridMultilevel"/>
    <w:tmpl w:val="F03836AE"/>
    <w:lvl w:ilvl="0" w:tplc="0EE4831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6490">
      <w:start w:val="1"/>
      <w:numFmt w:val="bullet"/>
      <w:lvlText w:val="o"/>
      <w:lvlJc w:val="left"/>
      <w:pPr>
        <w:ind w:left="13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68ECE">
      <w:start w:val="1"/>
      <w:numFmt w:val="bullet"/>
      <w:lvlText w:val="▪"/>
      <w:lvlJc w:val="left"/>
      <w:pPr>
        <w:ind w:left="20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C">
      <w:start w:val="1"/>
      <w:numFmt w:val="bullet"/>
      <w:lvlText w:val="•"/>
      <w:lvlJc w:val="left"/>
      <w:pPr>
        <w:ind w:left="2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11CE">
      <w:start w:val="1"/>
      <w:numFmt w:val="bullet"/>
      <w:lvlText w:val="o"/>
      <w:lvlJc w:val="left"/>
      <w:pPr>
        <w:ind w:left="3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5B38">
      <w:start w:val="1"/>
      <w:numFmt w:val="bullet"/>
      <w:lvlText w:val="▪"/>
      <w:lvlJc w:val="left"/>
      <w:pPr>
        <w:ind w:left="4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1E96">
      <w:start w:val="1"/>
      <w:numFmt w:val="bullet"/>
      <w:lvlText w:val="•"/>
      <w:lvlJc w:val="left"/>
      <w:pPr>
        <w:ind w:left="4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AC78">
      <w:start w:val="1"/>
      <w:numFmt w:val="bullet"/>
      <w:lvlText w:val="o"/>
      <w:lvlJc w:val="left"/>
      <w:pPr>
        <w:ind w:left="5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6BBD8">
      <w:start w:val="1"/>
      <w:numFmt w:val="bullet"/>
      <w:lvlText w:val="▪"/>
      <w:lvlJc w:val="left"/>
      <w:pPr>
        <w:ind w:left="6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6236ED"/>
    <w:multiLevelType w:val="hybridMultilevel"/>
    <w:tmpl w:val="9B9E8FEA"/>
    <w:lvl w:ilvl="0" w:tplc="A4D890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E04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440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8BD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6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2C2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817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A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B9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CF69CB"/>
    <w:multiLevelType w:val="hybridMultilevel"/>
    <w:tmpl w:val="B91604C4"/>
    <w:styleLink w:val="Trattino"/>
    <w:lvl w:ilvl="0" w:tplc="3CB433F8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081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A7E9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02B8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4468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7C46E6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D27E1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500CA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05C7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73A4C61"/>
    <w:multiLevelType w:val="hybridMultilevel"/>
    <w:tmpl w:val="E2067F34"/>
    <w:lvl w:ilvl="0" w:tplc="40DC9C5A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D1611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5551B7"/>
    <w:multiLevelType w:val="hybridMultilevel"/>
    <w:tmpl w:val="4E52EFD6"/>
    <w:lvl w:ilvl="0" w:tplc="B55E8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C2B76"/>
    <w:multiLevelType w:val="hybridMultilevel"/>
    <w:tmpl w:val="EBA4B3AC"/>
    <w:lvl w:ilvl="0" w:tplc="6924216E">
      <w:start w:val="1"/>
      <w:numFmt w:val="decimal"/>
      <w:lvlText w:val="%1."/>
      <w:lvlJc w:val="left"/>
      <w:pPr>
        <w:ind w:left="24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9C5A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58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2D4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B44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845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014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A7A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63A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E50134"/>
    <w:multiLevelType w:val="hybridMultilevel"/>
    <w:tmpl w:val="A488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16726"/>
    <w:multiLevelType w:val="hybridMultilevel"/>
    <w:tmpl w:val="B87E6ED6"/>
    <w:lvl w:ilvl="0" w:tplc="D7F42408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E7EA5"/>
    <w:multiLevelType w:val="hybridMultilevel"/>
    <w:tmpl w:val="A46C36C0"/>
    <w:lvl w:ilvl="0" w:tplc="F4EA38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6BD4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2623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B5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07C3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2B3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6F9B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B09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98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254557"/>
    <w:multiLevelType w:val="hybridMultilevel"/>
    <w:tmpl w:val="82E4EDE2"/>
    <w:lvl w:ilvl="0" w:tplc="62D030C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22D62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41"/>
  </w:num>
  <w:num w:numId="5">
    <w:abstractNumId w:val="14"/>
  </w:num>
  <w:num w:numId="6">
    <w:abstractNumId w:val="39"/>
  </w:num>
  <w:num w:numId="7">
    <w:abstractNumId w:val="19"/>
  </w:num>
  <w:num w:numId="8">
    <w:abstractNumId w:val="31"/>
  </w:num>
  <w:num w:numId="9">
    <w:abstractNumId w:val="13"/>
  </w:num>
  <w:num w:numId="10">
    <w:abstractNumId w:val="24"/>
  </w:num>
  <w:num w:numId="11">
    <w:abstractNumId w:val="12"/>
  </w:num>
  <w:num w:numId="12">
    <w:abstractNumId w:val="36"/>
  </w:num>
  <w:num w:numId="13">
    <w:abstractNumId w:val="35"/>
  </w:num>
  <w:num w:numId="14">
    <w:abstractNumId w:val="23"/>
  </w:num>
  <w:num w:numId="15">
    <w:abstractNumId w:val="33"/>
  </w:num>
  <w:num w:numId="16">
    <w:abstractNumId w:val="18"/>
  </w:num>
  <w:num w:numId="17">
    <w:abstractNumId w:val="16"/>
  </w:num>
  <w:num w:numId="18">
    <w:abstractNumId w:val="40"/>
  </w:num>
  <w:num w:numId="19">
    <w:abstractNumId w:val="10"/>
  </w:num>
  <w:num w:numId="20">
    <w:abstractNumId w:val="21"/>
  </w:num>
  <w:num w:numId="21">
    <w:abstractNumId w:val="15"/>
  </w:num>
  <w:num w:numId="22">
    <w:abstractNumId w:val="28"/>
  </w:num>
  <w:num w:numId="23">
    <w:abstractNumId w:val="29"/>
  </w:num>
  <w:num w:numId="24">
    <w:abstractNumId w:val="34"/>
  </w:num>
  <w:num w:numId="25">
    <w:abstractNumId w:val="22"/>
  </w:num>
  <w:num w:numId="26">
    <w:abstractNumId w:val="11"/>
  </w:num>
  <w:num w:numId="27">
    <w:abstractNumId w:val="38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0"/>
  </w:num>
  <w:num w:numId="33">
    <w:abstractNumId w:val="12"/>
  </w:num>
  <w:num w:numId="34">
    <w:abstractNumId w:val="26"/>
  </w:num>
  <w:num w:numId="3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C7"/>
    <w:rsid w:val="00003167"/>
    <w:rsid w:val="00016F31"/>
    <w:rsid w:val="000313F9"/>
    <w:rsid w:val="0004767D"/>
    <w:rsid w:val="00053C63"/>
    <w:rsid w:val="00056069"/>
    <w:rsid w:val="00066206"/>
    <w:rsid w:val="00066B24"/>
    <w:rsid w:val="000762B3"/>
    <w:rsid w:val="000D7ED9"/>
    <w:rsid w:val="000F146B"/>
    <w:rsid w:val="000F417A"/>
    <w:rsid w:val="00100450"/>
    <w:rsid w:val="00106763"/>
    <w:rsid w:val="00121E2C"/>
    <w:rsid w:val="001302DE"/>
    <w:rsid w:val="00135FDA"/>
    <w:rsid w:val="00136276"/>
    <w:rsid w:val="00146A93"/>
    <w:rsid w:val="00152BCF"/>
    <w:rsid w:val="0017315C"/>
    <w:rsid w:val="00187CDD"/>
    <w:rsid w:val="001A46E5"/>
    <w:rsid w:val="001B2BBB"/>
    <w:rsid w:val="001B66EF"/>
    <w:rsid w:val="001D2513"/>
    <w:rsid w:val="001D399C"/>
    <w:rsid w:val="00230AF9"/>
    <w:rsid w:val="00244211"/>
    <w:rsid w:val="0025258D"/>
    <w:rsid w:val="00254205"/>
    <w:rsid w:val="00260046"/>
    <w:rsid w:val="00267872"/>
    <w:rsid w:val="00275316"/>
    <w:rsid w:val="002773CF"/>
    <w:rsid w:val="00295D61"/>
    <w:rsid w:val="002A186C"/>
    <w:rsid w:val="002A2591"/>
    <w:rsid w:val="002C3F81"/>
    <w:rsid w:val="002D0505"/>
    <w:rsid w:val="002D26B8"/>
    <w:rsid w:val="002D339B"/>
    <w:rsid w:val="002E496C"/>
    <w:rsid w:val="00315D86"/>
    <w:rsid w:val="0032654B"/>
    <w:rsid w:val="003329F7"/>
    <w:rsid w:val="00340E1A"/>
    <w:rsid w:val="003613AD"/>
    <w:rsid w:val="00364A34"/>
    <w:rsid w:val="003671A2"/>
    <w:rsid w:val="003767FE"/>
    <w:rsid w:val="00376D49"/>
    <w:rsid w:val="003A2C2C"/>
    <w:rsid w:val="003C37DC"/>
    <w:rsid w:val="003D227A"/>
    <w:rsid w:val="003E556E"/>
    <w:rsid w:val="003E5FB0"/>
    <w:rsid w:val="003E7EEA"/>
    <w:rsid w:val="00400052"/>
    <w:rsid w:val="00433F3C"/>
    <w:rsid w:val="00435009"/>
    <w:rsid w:val="00446554"/>
    <w:rsid w:val="00450479"/>
    <w:rsid w:val="004519C7"/>
    <w:rsid w:val="00460E80"/>
    <w:rsid w:val="004677B6"/>
    <w:rsid w:val="004A32FE"/>
    <w:rsid w:val="004C2CE0"/>
    <w:rsid w:val="004E5E1C"/>
    <w:rsid w:val="004F1BC0"/>
    <w:rsid w:val="0051680C"/>
    <w:rsid w:val="00532767"/>
    <w:rsid w:val="00551A4D"/>
    <w:rsid w:val="005722C6"/>
    <w:rsid w:val="00587B28"/>
    <w:rsid w:val="005A4772"/>
    <w:rsid w:val="005B398F"/>
    <w:rsid w:val="005C0DD1"/>
    <w:rsid w:val="005E002E"/>
    <w:rsid w:val="006052BA"/>
    <w:rsid w:val="00624F20"/>
    <w:rsid w:val="00631867"/>
    <w:rsid w:val="006519BC"/>
    <w:rsid w:val="00656990"/>
    <w:rsid w:val="00661EC6"/>
    <w:rsid w:val="00672EA7"/>
    <w:rsid w:val="00676F17"/>
    <w:rsid w:val="006A08CE"/>
    <w:rsid w:val="006A65D4"/>
    <w:rsid w:val="006B096C"/>
    <w:rsid w:val="006C2EF0"/>
    <w:rsid w:val="006C4115"/>
    <w:rsid w:val="006D3168"/>
    <w:rsid w:val="006D759A"/>
    <w:rsid w:val="006F5DE5"/>
    <w:rsid w:val="00714E6F"/>
    <w:rsid w:val="007214B4"/>
    <w:rsid w:val="00735C1B"/>
    <w:rsid w:val="00740029"/>
    <w:rsid w:val="00764DFE"/>
    <w:rsid w:val="00774D0C"/>
    <w:rsid w:val="00792760"/>
    <w:rsid w:val="007944F9"/>
    <w:rsid w:val="00794B61"/>
    <w:rsid w:val="007A538B"/>
    <w:rsid w:val="007B05F5"/>
    <w:rsid w:val="007B288F"/>
    <w:rsid w:val="007C1650"/>
    <w:rsid w:val="007C1C5C"/>
    <w:rsid w:val="007F0B52"/>
    <w:rsid w:val="0082612F"/>
    <w:rsid w:val="00845670"/>
    <w:rsid w:val="008517A8"/>
    <w:rsid w:val="00851DEC"/>
    <w:rsid w:val="00861D0D"/>
    <w:rsid w:val="008671F7"/>
    <w:rsid w:val="008A68E8"/>
    <w:rsid w:val="008F023F"/>
    <w:rsid w:val="00931E57"/>
    <w:rsid w:val="00933106"/>
    <w:rsid w:val="00952FC7"/>
    <w:rsid w:val="00960BD8"/>
    <w:rsid w:val="0096720B"/>
    <w:rsid w:val="00967575"/>
    <w:rsid w:val="00974752"/>
    <w:rsid w:val="00974948"/>
    <w:rsid w:val="00980AA2"/>
    <w:rsid w:val="00986EE4"/>
    <w:rsid w:val="009A1355"/>
    <w:rsid w:val="009B0948"/>
    <w:rsid w:val="009C0FF9"/>
    <w:rsid w:val="009D7E30"/>
    <w:rsid w:val="009E04C2"/>
    <w:rsid w:val="009E14E1"/>
    <w:rsid w:val="009E2A56"/>
    <w:rsid w:val="009E573D"/>
    <w:rsid w:val="00A01968"/>
    <w:rsid w:val="00A22B31"/>
    <w:rsid w:val="00A22B7B"/>
    <w:rsid w:val="00A258AB"/>
    <w:rsid w:val="00A546F7"/>
    <w:rsid w:val="00A62A48"/>
    <w:rsid w:val="00A631B1"/>
    <w:rsid w:val="00A736B0"/>
    <w:rsid w:val="00A966E0"/>
    <w:rsid w:val="00A97BB3"/>
    <w:rsid w:val="00AB6E9F"/>
    <w:rsid w:val="00AD0CC5"/>
    <w:rsid w:val="00AD73CC"/>
    <w:rsid w:val="00B21371"/>
    <w:rsid w:val="00B42182"/>
    <w:rsid w:val="00B6171B"/>
    <w:rsid w:val="00B61EE2"/>
    <w:rsid w:val="00B95192"/>
    <w:rsid w:val="00B97B10"/>
    <w:rsid w:val="00BA14DB"/>
    <w:rsid w:val="00BA3B76"/>
    <w:rsid w:val="00BC57A7"/>
    <w:rsid w:val="00BD4D88"/>
    <w:rsid w:val="00BD6E36"/>
    <w:rsid w:val="00BE1A4D"/>
    <w:rsid w:val="00BE2B38"/>
    <w:rsid w:val="00BE4707"/>
    <w:rsid w:val="00BF358E"/>
    <w:rsid w:val="00C0720D"/>
    <w:rsid w:val="00C41EE2"/>
    <w:rsid w:val="00C775F4"/>
    <w:rsid w:val="00C919D6"/>
    <w:rsid w:val="00C964E1"/>
    <w:rsid w:val="00CB382F"/>
    <w:rsid w:val="00CC4B94"/>
    <w:rsid w:val="00CD7F86"/>
    <w:rsid w:val="00CF1288"/>
    <w:rsid w:val="00D35BE3"/>
    <w:rsid w:val="00D5074A"/>
    <w:rsid w:val="00D679A3"/>
    <w:rsid w:val="00D80FB5"/>
    <w:rsid w:val="00D83A14"/>
    <w:rsid w:val="00D93EE3"/>
    <w:rsid w:val="00DC03EB"/>
    <w:rsid w:val="00DC444D"/>
    <w:rsid w:val="00E012C8"/>
    <w:rsid w:val="00E071CF"/>
    <w:rsid w:val="00E278CF"/>
    <w:rsid w:val="00E27F02"/>
    <w:rsid w:val="00E51A55"/>
    <w:rsid w:val="00E530C8"/>
    <w:rsid w:val="00E57FB9"/>
    <w:rsid w:val="00E6191C"/>
    <w:rsid w:val="00E74ED7"/>
    <w:rsid w:val="00E872BE"/>
    <w:rsid w:val="00F03C7C"/>
    <w:rsid w:val="00F07313"/>
    <w:rsid w:val="00F1115A"/>
    <w:rsid w:val="00F1332C"/>
    <w:rsid w:val="00F13B10"/>
    <w:rsid w:val="00F37B3B"/>
    <w:rsid w:val="00F47EE8"/>
    <w:rsid w:val="00F55CA3"/>
    <w:rsid w:val="00F71A84"/>
    <w:rsid w:val="00F73D33"/>
    <w:rsid w:val="00F7629C"/>
    <w:rsid w:val="00FA0C17"/>
    <w:rsid w:val="00FC4082"/>
    <w:rsid w:val="00FE52C7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,"/>
  <w:listSeparator w:val=";"/>
  <w15:docId w15:val="{FC43EFDD-5BE6-4B12-ACC5-02A203A0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left="5387"/>
      <w:outlineLvl w:val="0"/>
    </w:pPr>
    <w:rPr>
      <w:snapToGrid w:val="0"/>
      <w:color w:val="0000FF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center" w:pos="4788"/>
        <w:tab w:val="right" w:pos="9576"/>
      </w:tabs>
      <w:outlineLvl w:val="1"/>
    </w:pPr>
    <w:rPr>
      <w:b/>
      <w:snapToGrid w:val="0"/>
      <w:sz w:val="15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670"/>
      </w:tabs>
      <w:outlineLvl w:val="3"/>
    </w:pPr>
    <w:rPr>
      <w:iCs/>
      <w:snapToGrid w:val="0"/>
      <w:color w:val="0000FF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418"/>
        <w:tab w:val="left" w:pos="5387"/>
      </w:tabs>
      <w:ind w:right="-347"/>
      <w:outlineLvl w:val="4"/>
    </w:pPr>
    <w:rPr>
      <w:snapToGrid w:val="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33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widowControl w:val="0"/>
      <w:spacing w:line="480" w:lineRule="auto"/>
      <w:jc w:val="both"/>
    </w:pPr>
    <w:rPr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284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semiHidden/>
    <w:pPr>
      <w:widowControl w:val="0"/>
      <w:tabs>
        <w:tab w:val="left" w:pos="1418"/>
      </w:tabs>
      <w:jc w:val="both"/>
    </w:pPr>
    <w:rPr>
      <w:b/>
      <w:snapToGrid w:val="0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3F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0313F9"/>
    <w:rPr>
      <w:rFonts w:ascii="Calibri" w:eastAsia="Calibri" w:hAnsi="Calibri"/>
      <w:sz w:val="22"/>
      <w:szCs w:val="21"/>
      <w:lang w:eastAsia="en-US"/>
    </w:rPr>
  </w:style>
  <w:style w:type="character" w:customStyle="1" w:styleId="c11">
    <w:name w:val="c11"/>
    <w:rsid w:val="00244211"/>
    <w:rPr>
      <w:rFonts w:ascii="Times New Roman" w:hAnsi="Times New Roman" w:cs="Times New Roman" w:hint="default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91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91C"/>
  </w:style>
  <w:style w:type="paragraph" w:customStyle="1" w:styleId="Corpo">
    <w:name w:val="Corpo"/>
    <w:rsid w:val="005C0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5C0DD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A4772"/>
    <w:pPr>
      <w:spacing w:after="160" w:line="256" w:lineRule="auto"/>
      <w:ind w:left="720"/>
      <w:contextualSpacing/>
    </w:pPr>
    <w:rPr>
      <w:rFonts w:ascii="Cambria" w:eastAsia="Calibri" w:hAnsi="Cambria"/>
      <w:sz w:val="26"/>
      <w:szCs w:val="22"/>
      <w:lang w:eastAsia="en-US"/>
    </w:rPr>
  </w:style>
  <w:style w:type="character" w:customStyle="1" w:styleId="apple-converted-space">
    <w:name w:val="apple-converted-space"/>
    <w:rsid w:val="001302DE"/>
  </w:style>
  <w:style w:type="paragraph" w:styleId="Nessunaspaziatura">
    <w:name w:val="No Spacing"/>
    <w:qFormat/>
    <w:rsid w:val="001302DE"/>
    <w:pPr>
      <w:widowControl w:val="0"/>
      <w:numPr>
        <w:numId w:val="2"/>
      </w:numPr>
      <w:suppressAutoHyphens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Default">
    <w:name w:val="Default"/>
    <w:rsid w:val="001302D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1302D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339B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4504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6F5D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5DE5"/>
  </w:style>
  <w:style w:type="paragraph" w:styleId="Testodelblocco">
    <w:name w:val="Block Text"/>
    <w:basedOn w:val="Normale"/>
    <w:rsid w:val="00C775F4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9072"/>
      </w:tabs>
      <w:ind w:left="8505" w:right="1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6799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9243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9658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protocollo@pec.comune.vittuone.m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protocollo@pec.comune.vittuone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17CA-7806-4B29-AC33-7AE8C17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VITTUONE</Company>
  <LinksUpToDate>false</LinksUpToDate>
  <CharactersWithSpaces>5098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http://www.vittuone.gov.it/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Generale</dc:creator>
  <cp:lastModifiedBy>Eleonora Mariotti</cp:lastModifiedBy>
  <cp:revision>3</cp:revision>
  <cp:lastPrinted>2018-08-01T10:09:00Z</cp:lastPrinted>
  <dcterms:created xsi:type="dcterms:W3CDTF">2020-06-30T14:02:00Z</dcterms:created>
  <dcterms:modified xsi:type="dcterms:W3CDTF">2020-06-30T14:21:00Z</dcterms:modified>
</cp:coreProperties>
</file>