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FD7343" w14:textId="77777777" w:rsidR="008E48FC" w:rsidRDefault="008E48FC" w:rsidP="00875DB3">
      <w:pPr>
        <w:pStyle w:val="Titolo1"/>
      </w:pPr>
    </w:p>
    <w:p w14:paraId="513BBA3D" w14:textId="77777777"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</w:t>
      </w:r>
      <w:r w:rsidR="000A75DB">
        <w:rPr>
          <w:rFonts w:ascii="Arial" w:hAnsi="Arial" w:cs="Arial"/>
          <w:bCs/>
          <w:color w:val="auto"/>
          <w:sz w:val="20"/>
          <w:szCs w:val="20"/>
        </w:rPr>
        <w:t>PALAU</w:t>
      </w:r>
    </w:p>
    <w:p w14:paraId="7B649B63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DAA0E03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FE87C67" w14:textId="77777777"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2019/2020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74F96A29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1F6A9292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14:paraId="3AFA3E27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6859F43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5F3BBE55" w14:textId="77777777"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201996D" w14:textId="77777777"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62679634" w14:textId="77777777"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14:paraId="314A150A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D2F4246" w14:textId="77777777"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090E44AF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36DAB78" w14:textId="77777777"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2157CF6C" w14:textId="77777777"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40BD17E2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53A461C9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215F59B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1F7BEE0A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067A7FC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56090F0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44843F1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43637248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924060D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2F6AAA9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491F4AE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5E648416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12C27C4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5FE7A00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2E9B05C7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C396A7A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1B6933B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243AE7CC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DB3AC8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039DD3F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A1EB1C8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7697111B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C7835A4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AAE9FBB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2832A9E5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AC6B51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42971C41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8D8DCBB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1298C867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A4CE26D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A23CD58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A8979BF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14:paraId="57104085" w14:textId="77777777"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FA5D6E">
        <w:rPr>
          <w:noProof/>
        </w:rPr>
        <w:pict w14:anchorId="3CE3D78F"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58807A2" w14:textId="77777777" w:rsidR="008C74FB" w:rsidRPr="00D720C6" w:rsidRDefault="00FA5D6E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</w:rPr>
        <w:pict w14:anchorId="0BD16FAE"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14:paraId="6E99991B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14:paraId="63A3E2CF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1593970C" w14:textId="77777777"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14:paraId="5A16731C" w14:textId="77777777"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4AEB84" w14:textId="77777777"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739E17A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8BB37A" w14:textId="77777777"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647124F6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05DF0609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2140F931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54A4860C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6B74B82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D88935" w14:textId="77777777"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0E14549A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CFE6114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6CC0C394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57F74742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44758D76" w14:textId="77777777"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14:paraId="35F5123D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3A1BEB31" w14:textId="77777777"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C1A9C54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EC2114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14BDB896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4D5F0E6F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52B99E27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1108B314" w14:textId="77777777" w:rsidTr="00F562C1">
        <w:trPr>
          <w:trHeight w:hRule="exact" w:val="429"/>
        </w:trPr>
        <w:tc>
          <w:tcPr>
            <w:tcW w:w="2362" w:type="dxa"/>
            <w:vAlign w:val="center"/>
          </w:tcPr>
          <w:p w14:paraId="15C9805C" w14:textId="77777777"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6E4E06DC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26A2407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F4EEFD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5B8166EE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569E97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C0ED070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4F5F1A66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84A05C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5CACEF3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2071FB19" w14:textId="77777777"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4FBAB81C" w14:textId="77777777"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14:paraId="4935F5B2" w14:textId="77777777"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361F7A3E" w14:textId="77777777"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2019/2020</w:t>
      </w:r>
      <w:r>
        <w:rPr>
          <w:rFonts w:ascii="Arial" w:hAnsi="Arial" w:cs="Arial"/>
          <w:sz w:val="18"/>
          <w:szCs w:val="18"/>
        </w:rPr>
        <w:t>.</w:t>
      </w:r>
    </w:p>
    <w:p w14:paraId="70A1686C" w14:textId="77777777"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7B2FF782" w14:textId="77777777"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14:paraId="7A37353A" w14:textId="77777777" w:rsidR="00B544DE" w:rsidRDefault="00B544DE" w:rsidP="000A75DB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</w:p>
    <w:p w14:paraId="3301EDC7" w14:textId="77777777"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14:paraId="6C0BC0EF" w14:textId="77777777"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14:paraId="19F58245" w14:textId="77777777" w:rsidR="00866C7D" w:rsidRPr="000B002C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lastRenderedPageBreak/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6A5BC7">
        <w:rPr>
          <w:rFonts w:ascii="Arial" w:hAnsi="Arial" w:cs="Arial"/>
          <w:sz w:val="18"/>
          <w:szCs w:val="18"/>
          <w:lang w:eastAsia="it-IT"/>
        </w:rPr>
        <w:t>2019/2020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(indicare </w:t>
      </w:r>
      <w:r w:rsidR="003125B8" w:rsidRPr="00B14F9C">
        <w:rPr>
          <w:rFonts w:ascii="Arial" w:hAnsi="Arial" w:cs="Arial"/>
          <w:i/>
          <w:sz w:val="18"/>
          <w:szCs w:val="18"/>
          <w:lang w:eastAsia="it-IT"/>
        </w:rPr>
        <w:t xml:space="preserve">la denominazione </w:t>
      </w:r>
      <w:r w:rsidR="00B14F9C" w:rsidRPr="00B14F9C">
        <w:rPr>
          <w:rFonts w:ascii="Arial" w:hAnsi="Arial" w:cs="Arial"/>
          <w:i/>
          <w:sz w:val="18"/>
          <w:szCs w:val="18"/>
          <w:lang w:eastAsia="it-IT"/>
        </w:rPr>
        <w:t>della scuola</w:t>
      </w:r>
      <w:r w:rsidR="003125B8" w:rsidRPr="00B14F9C">
        <w:rPr>
          <w:rFonts w:ascii="Arial" w:hAnsi="Arial" w:cs="Arial"/>
          <w:i/>
          <w:sz w:val="18"/>
          <w:szCs w:val="18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);</w:t>
      </w:r>
    </w:p>
    <w:p w14:paraId="7A9344D7" w14:textId="77777777"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per l’anno scolastico 2019/2020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14:paraId="7EC4D9A6" w14:textId="77777777"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60DEA4B9" w14:textId="77777777"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14:paraId="58622AF1" w14:textId="77777777"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916424E" w14:textId="77777777"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14:paraId="75FA939B" w14:textId="77777777"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14:paraId="28FDA961" w14:textId="77777777"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2657C2AF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0FD48241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6695A072" w14:textId="77777777"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15393565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4EC22075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08640E43" w14:textId="77777777"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14:paraId="0183C715" w14:textId="77777777" w:rsidR="00866C7D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7792095" w14:textId="77777777" w:rsidR="00866C7D" w:rsidRPr="004618D6" w:rsidRDefault="00866C7D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866C7D" w:rsidRPr="004618D6" w:rsidSect="000A75DB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31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FFAF" w14:textId="77777777" w:rsidR="004C272B" w:rsidRDefault="004C272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270EF453" w14:textId="77777777" w:rsidR="004C272B" w:rsidRDefault="004C272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AFB1" w14:textId="77777777" w:rsidR="00F339B4" w:rsidRDefault="000A75DB">
    <w:pPr>
      <w:pStyle w:val="Pidipagina"/>
      <w:jc w:val="right"/>
    </w:pPr>
    <w:r>
      <w:t>2</w:t>
    </w:r>
  </w:p>
  <w:p w14:paraId="0250F04C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5A968B52" w14:textId="77777777" w:rsidTr="00C1291A">
      <w:trPr>
        <w:trHeight w:val="739"/>
      </w:trPr>
      <w:tc>
        <w:tcPr>
          <w:tcW w:w="1242" w:type="dxa"/>
        </w:tcPr>
        <w:p w14:paraId="284D504C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390E4A9A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7450CB5C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5C6BAF37" w14:textId="77777777" w:rsidR="00550D53" w:rsidRDefault="000A75DB">
    <w:pPr>
      <w:pStyle w:val="Pidipa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1ACF" w14:textId="77777777" w:rsidR="004C272B" w:rsidRDefault="004C272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4235DC7F" w14:textId="77777777" w:rsidR="004C272B" w:rsidRDefault="004C272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E623" w14:textId="77777777" w:rsidR="00672486" w:rsidRDefault="00672486" w:rsidP="00672486">
    <w:pPr>
      <w:autoSpaceDE/>
      <w:jc w:val="center"/>
      <w:rPr>
        <w:rFonts w:ascii="Futura" w:hAnsi="Futura"/>
      </w:rPr>
    </w:pPr>
  </w:p>
  <w:p w14:paraId="20DEC7D3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6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7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4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5"/>
  </w:num>
  <w:num w:numId="34">
    <w:abstractNumId w:val="16"/>
  </w:num>
  <w:num w:numId="35">
    <w:abstractNumId w:val="5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A75DB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C272B"/>
    <w:rsid w:val="004F4B83"/>
    <w:rsid w:val="004F5D7A"/>
    <w:rsid w:val="00504BCA"/>
    <w:rsid w:val="00513E54"/>
    <w:rsid w:val="0051655C"/>
    <w:rsid w:val="00516640"/>
    <w:rsid w:val="00524816"/>
    <w:rsid w:val="00527F3B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5D6E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D03121"/>
  <w14:defaultImageDpi w14:val="0"/>
  <w15:docId w15:val="{264592E1-9B96-4B71-8667-1B94387F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1B19-E637-4DC8-BF3D-8652BFDD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Sandra Giagoni</cp:lastModifiedBy>
  <cp:revision>2</cp:revision>
  <cp:lastPrinted>2017-11-28T16:52:00Z</cp:lastPrinted>
  <dcterms:created xsi:type="dcterms:W3CDTF">2020-05-07T08:38:00Z</dcterms:created>
  <dcterms:modified xsi:type="dcterms:W3CDTF">2020-05-07T08:38:00Z</dcterms:modified>
</cp:coreProperties>
</file>