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F" w:rsidRDefault="00637ECF" w:rsidP="00637ECF">
      <w:pPr>
        <w:pStyle w:val="Corpodeltesto"/>
        <w:jc w:val="righ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Al Comune di __________________</w:t>
      </w:r>
    </w:p>
    <w:p w:rsidR="00637ECF" w:rsidRDefault="00637EC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637ECF" w:rsidRDefault="00637EC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Default="00A51DCE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</w:t>
      </w:r>
      <w:proofErr w:type="spellStart"/>
      <w:r w:rsidRPr="00481358">
        <w:rPr>
          <w:rFonts w:ascii="Verdana" w:hAnsi="Verdana" w:cs="Arial"/>
          <w:b/>
          <w:bCs/>
          <w:sz w:val="20"/>
          <w:u w:val="single"/>
        </w:rPr>
        <w:t>DI</w:t>
      </w:r>
      <w:proofErr w:type="spellEnd"/>
      <w:r w:rsidRPr="00481358">
        <w:rPr>
          <w:rFonts w:ascii="Verdana" w:hAnsi="Verdana" w:cs="Arial"/>
          <w:b/>
          <w:bCs/>
          <w:sz w:val="20"/>
          <w:u w:val="single"/>
        </w:rPr>
        <w:t xml:space="preserve"> CUI ALLA </w:t>
      </w:r>
      <w:proofErr w:type="spellStart"/>
      <w:r w:rsidRPr="00481358">
        <w:rPr>
          <w:rFonts w:ascii="Verdana" w:hAnsi="Verdana" w:cs="Arial"/>
          <w:b/>
          <w:bCs/>
          <w:sz w:val="20"/>
          <w:u w:val="single"/>
        </w:rPr>
        <w:t>D.G.R.</w:t>
      </w:r>
      <w:proofErr w:type="spellEnd"/>
      <w:r w:rsidRPr="00481358">
        <w:rPr>
          <w:rFonts w:ascii="Verdana" w:hAnsi="Verdana" w:cs="Arial"/>
          <w:b/>
          <w:bCs/>
          <w:sz w:val="20"/>
          <w:u w:val="single"/>
        </w:rPr>
        <w:t xml:space="preserve"> n. X</w:t>
      </w:r>
      <w:r w:rsidR="00CB5956">
        <w:rPr>
          <w:rFonts w:ascii="Verdana" w:hAnsi="Verdana" w:cs="Arial"/>
          <w:b/>
          <w:bCs/>
          <w:sz w:val="20"/>
          <w:u w:val="single"/>
        </w:rPr>
        <w:t>I/</w:t>
      </w:r>
      <w:r w:rsidR="003A18F3">
        <w:rPr>
          <w:rFonts w:ascii="Verdana" w:hAnsi="Verdana" w:cs="Arial"/>
          <w:b/>
          <w:bCs/>
          <w:sz w:val="20"/>
          <w:u w:val="single"/>
        </w:rPr>
        <w:t>3008</w:t>
      </w:r>
      <w:r w:rsidR="00CB5956">
        <w:rPr>
          <w:rFonts w:ascii="Verdana" w:hAnsi="Verdana" w:cs="Arial"/>
          <w:b/>
          <w:bCs/>
          <w:sz w:val="20"/>
          <w:u w:val="single"/>
        </w:rPr>
        <w:t xml:space="preserve"> del 3</w:t>
      </w:r>
      <w:r w:rsidR="003A18F3">
        <w:rPr>
          <w:rFonts w:ascii="Verdana" w:hAnsi="Verdana" w:cs="Arial"/>
          <w:b/>
          <w:bCs/>
          <w:sz w:val="20"/>
          <w:u w:val="single"/>
        </w:rPr>
        <w:t>0</w:t>
      </w:r>
      <w:r w:rsidR="00CB5956">
        <w:rPr>
          <w:rFonts w:ascii="Verdana" w:hAnsi="Verdana" w:cs="Arial"/>
          <w:b/>
          <w:bCs/>
          <w:sz w:val="20"/>
          <w:u w:val="single"/>
        </w:rPr>
        <w:t>/</w:t>
      </w:r>
      <w:r w:rsidR="00E24144">
        <w:rPr>
          <w:rFonts w:ascii="Verdana" w:hAnsi="Verdana" w:cs="Arial"/>
          <w:b/>
          <w:bCs/>
          <w:sz w:val="20"/>
          <w:u w:val="single"/>
        </w:rPr>
        <w:t>0</w:t>
      </w:r>
      <w:r w:rsidR="003A18F3">
        <w:rPr>
          <w:rFonts w:ascii="Verdana" w:hAnsi="Verdana" w:cs="Arial"/>
          <w:b/>
          <w:bCs/>
          <w:sz w:val="20"/>
          <w:u w:val="single"/>
        </w:rPr>
        <w:t>3</w:t>
      </w:r>
      <w:r w:rsidR="00CB5956">
        <w:rPr>
          <w:rFonts w:ascii="Verdana" w:hAnsi="Verdana" w:cs="Arial"/>
          <w:b/>
          <w:bCs/>
          <w:sz w:val="20"/>
          <w:u w:val="single"/>
        </w:rPr>
        <w:t>/20</w:t>
      </w:r>
      <w:r w:rsidR="003A18F3">
        <w:rPr>
          <w:rFonts w:ascii="Verdana" w:hAnsi="Verdana" w:cs="Arial"/>
          <w:b/>
          <w:bCs/>
          <w:sz w:val="20"/>
          <w:u w:val="single"/>
        </w:rPr>
        <w:t>20</w:t>
      </w:r>
    </w:p>
    <w:p w:rsidR="00F56B0F" w:rsidRPr="00481358" w:rsidRDefault="00F56B0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47160A" w:rsidRPr="00481358" w:rsidRDefault="0047160A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A51DCE" w:rsidRPr="00481358" w:rsidTr="00F20972">
        <w:tc>
          <w:tcPr>
            <w:tcW w:w="9628" w:type="dxa"/>
          </w:tcPr>
          <w:p w:rsidR="00637ECF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bookmarkStart w:id="0" w:name="_GoBack"/>
            <w:bookmarkEnd w:id="0"/>
            <w:r w:rsidRPr="00481358">
              <w:rPr>
                <w:rFonts w:ascii="Verdana" w:hAnsi="Verdana" w:cs="Arial"/>
                <w:b/>
              </w:rPr>
              <w:t xml:space="preserve">DOMANDA PER L’ACCESSO ALL’INTERVENTO </w:t>
            </w:r>
            <w:proofErr w:type="spellStart"/>
            <w:r w:rsidRPr="00481358">
              <w:rPr>
                <w:rFonts w:ascii="Verdana" w:hAnsi="Verdana" w:cs="Arial"/>
                <w:b/>
              </w:rPr>
              <w:t>DI</w:t>
            </w:r>
            <w:proofErr w:type="spellEnd"/>
            <w:r w:rsidRPr="00481358">
              <w:rPr>
                <w:rFonts w:ascii="Verdana" w:hAnsi="Verdana" w:cs="Arial"/>
                <w:b/>
              </w:rPr>
              <w:t xml:space="preserve"> CONTENIMENTO DELL’EMERGENZA ABITATIVA E AL MANTENIMENTO DELL’ALLOGGIO IN LOCAZIONE – </w:t>
            </w:r>
          </w:p>
          <w:p w:rsidR="0047160A" w:rsidRPr="00481358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MISURA </w:t>
            </w:r>
            <w:r w:rsidR="00D0573F">
              <w:rPr>
                <w:rFonts w:ascii="Verdana" w:hAnsi="Verdana" w:cs="Arial"/>
                <w:b/>
              </w:rPr>
              <w:t xml:space="preserve">UNICA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r w:rsidR="00CB5956">
              <w:rPr>
                <w:rFonts w:ascii="Verdana" w:hAnsi="Verdana" w:cs="Arial"/>
                <w:b/>
              </w:rPr>
              <w:t>ANNO 20</w:t>
            </w:r>
            <w:r w:rsidR="00D0573F">
              <w:rPr>
                <w:rFonts w:ascii="Verdana" w:hAnsi="Verdana" w:cs="Arial"/>
                <w:b/>
              </w:rPr>
              <w:t>20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proofErr w:type="spellStart"/>
            <w:r w:rsidR="00F56B0F">
              <w:rPr>
                <w:rFonts w:ascii="Verdana" w:hAnsi="Verdana" w:cs="Arial"/>
                <w:b/>
              </w:rPr>
              <w:t>d.G.R</w:t>
            </w:r>
            <w:r w:rsidRPr="00481358">
              <w:rPr>
                <w:rFonts w:ascii="Verdana" w:hAnsi="Verdana" w:cs="Arial"/>
                <w:b/>
              </w:rPr>
              <w:t>.</w:t>
            </w:r>
            <w:proofErr w:type="spellEnd"/>
            <w:r w:rsidRPr="00481358">
              <w:rPr>
                <w:rFonts w:ascii="Verdana" w:hAnsi="Verdana" w:cs="Arial"/>
                <w:b/>
              </w:rPr>
              <w:t xml:space="preserve"> n. X</w:t>
            </w:r>
            <w:r w:rsidR="00CB5956">
              <w:rPr>
                <w:rFonts w:ascii="Verdana" w:hAnsi="Verdana" w:cs="Arial"/>
                <w:b/>
              </w:rPr>
              <w:t>I/</w:t>
            </w:r>
            <w:r w:rsidR="00565AD1">
              <w:rPr>
                <w:rFonts w:ascii="Verdana" w:hAnsi="Verdana" w:cs="Arial"/>
                <w:b/>
              </w:rPr>
              <w:t>3008</w:t>
            </w:r>
            <w:r w:rsidR="00CB5956">
              <w:rPr>
                <w:rFonts w:ascii="Verdana" w:hAnsi="Verdana" w:cs="Arial"/>
                <w:b/>
              </w:rPr>
              <w:t xml:space="preserve"> del 3</w:t>
            </w:r>
            <w:r w:rsidR="00565AD1">
              <w:rPr>
                <w:rFonts w:ascii="Verdana" w:hAnsi="Verdana" w:cs="Arial"/>
                <w:b/>
              </w:rPr>
              <w:t>0</w:t>
            </w:r>
            <w:r w:rsidR="00CB5956">
              <w:rPr>
                <w:rFonts w:ascii="Verdana" w:hAnsi="Verdana" w:cs="Arial"/>
                <w:b/>
              </w:rPr>
              <w:t>/</w:t>
            </w:r>
            <w:r w:rsidR="00E24144">
              <w:rPr>
                <w:rFonts w:ascii="Verdana" w:hAnsi="Verdana" w:cs="Arial"/>
                <w:b/>
              </w:rPr>
              <w:t>0</w:t>
            </w:r>
            <w:r w:rsidR="00565AD1">
              <w:rPr>
                <w:rFonts w:ascii="Verdana" w:hAnsi="Verdana" w:cs="Arial"/>
                <w:b/>
              </w:rPr>
              <w:t>3</w:t>
            </w:r>
            <w:r w:rsidR="00CB5956">
              <w:rPr>
                <w:rFonts w:ascii="Verdana" w:hAnsi="Verdana" w:cs="Arial"/>
                <w:b/>
              </w:rPr>
              <w:t>/20</w:t>
            </w:r>
            <w:r w:rsidR="00565AD1">
              <w:rPr>
                <w:rFonts w:ascii="Verdana" w:hAnsi="Verdana" w:cs="Arial"/>
                <w:b/>
              </w:rPr>
              <w:t>20</w:t>
            </w:r>
          </w:p>
          <w:p w:rsidR="00A51DCE" w:rsidRPr="00481358" w:rsidRDefault="00A51DCE" w:rsidP="0047160A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Il sottoscritto (cognome e nome)</w:t>
      </w:r>
      <w:r w:rsidR="00565AD1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</w:t>
      </w:r>
      <w:r w:rsidR="000249D8">
        <w:rPr>
          <w:rFonts w:ascii="Verdana" w:hAnsi="Verdana" w:cs="Arial"/>
        </w:rPr>
        <w:t>…………</w:t>
      </w:r>
      <w:proofErr w:type="spellEnd"/>
      <w:r w:rsidRPr="00481358">
        <w:rPr>
          <w:rFonts w:ascii="Verdana" w:hAnsi="Verdana" w:cs="Arial"/>
        </w:rPr>
        <w:t xml:space="preserve"> nella qualità di: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delegato del 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legale rappresentante del titolare del contratto di locazione,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codice fiscale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…………………………………………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0249D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data di nascita</w:t>
      </w:r>
      <w:r w:rsidR="000249D8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>............</w:t>
      </w:r>
      <w:r w:rsidR="000249D8">
        <w:rPr>
          <w:rFonts w:ascii="Verdana" w:hAnsi="Verdana" w:cs="Arial"/>
        </w:rPr>
        <w:t xml:space="preserve">.............. </w:t>
      </w:r>
      <w:r w:rsidRPr="00481358">
        <w:rPr>
          <w:rFonts w:ascii="Verdana" w:hAnsi="Verdana" w:cs="Arial"/>
        </w:rPr>
        <w:t xml:space="preserve">- comune di </w:t>
      </w:r>
      <w:proofErr w:type="spellStart"/>
      <w:r w:rsidRPr="00481358">
        <w:rPr>
          <w:rFonts w:ascii="Verdana" w:hAnsi="Verdana" w:cs="Arial"/>
        </w:rPr>
        <w:t>nascita…………………………………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</w:t>
      </w:r>
      <w:r w:rsidR="000249D8">
        <w:rPr>
          <w:rFonts w:ascii="Verdana" w:hAnsi="Verdana" w:cs="Arial"/>
        </w:rPr>
        <w:t>………</w:t>
      </w:r>
      <w:proofErr w:type="spellEnd"/>
      <w:r w:rsidRPr="00481358">
        <w:rPr>
          <w:rFonts w:ascii="Verdana" w:hAnsi="Verdana" w:cs="Arial"/>
        </w:rPr>
        <w:t xml:space="preserve"> </w:t>
      </w:r>
    </w:p>
    <w:p w:rsidR="000249D8" w:rsidRDefault="000249D8" w:rsidP="000249D8">
      <w:pPr>
        <w:pStyle w:val="Paragrafoelenco"/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A51DCE" w:rsidRPr="000249D8" w:rsidRDefault="00A51DCE" w:rsidP="000249D8">
      <w:pPr>
        <w:pStyle w:val="Paragrafoelenco"/>
        <w:spacing w:line="276" w:lineRule="auto"/>
        <w:ind w:left="0"/>
        <w:jc w:val="both"/>
        <w:rPr>
          <w:rFonts w:ascii="Verdana" w:hAnsi="Verdana" w:cs="Arial"/>
        </w:rPr>
      </w:pPr>
      <w:r w:rsidRPr="000249D8">
        <w:rPr>
          <w:rFonts w:ascii="Verdana" w:hAnsi="Verdana" w:cs="Arial"/>
          <w:sz w:val="20"/>
          <w:szCs w:val="20"/>
        </w:rPr>
        <w:t>Provincia</w:t>
      </w:r>
      <w:r w:rsidR="000249D8" w:rsidRPr="000249D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249D8">
        <w:rPr>
          <w:rFonts w:ascii="Verdana" w:hAnsi="Verdana" w:cs="Arial"/>
        </w:rPr>
        <w:t>…………</w:t>
      </w:r>
      <w:r w:rsidR="000249D8" w:rsidRPr="000249D8">
        <w:rPr>
          <w:rFonts w:ascii="Verdana" w:hAnsi="Verdana" w:cs="Arial"/>
        </w:rPr>
        <w:t>………………………………………………………………………………………………………</w:t>
      </w:r>
      <w:proofErr w:type="spellEnd"/>
      <w:r w:rsidR="000249D8" w:rsidRPr="000249D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stato estero di nascita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comune di </w:t>
      </w:r>
      <w:proofErr w:type="spellStart"/>
      <w:r w:rsidRPr="00481358">
        <w:rPr>
          <w:rFonts w:ascii="Verdana" w:hAnsi="Verdana" w:cs="Arial"/>
        </w:rPr>
        <w:t>residenza…………………………</w:t>
      </w:r>
      <w:r w:rsidR="000249D8">
        <w:rPr>
          <w:rFonts w:ascii="Verdana" w:hAnsi="Verdana" w:cs="Arial"/>
        </w:rPr>
        <w:t>…………………….</w:t>
      </w:r>
      <w:r w:rsidRPr="00481358">
        <w:rPr>
          <w:rFonts w:ascii="Verdana" w:hAnsi="Verdana" w:cs="Arial"/>
        </w:rPr>
        <w:t>Provincia……………</w:t>
      </w:r>
      <w:r w:rsidR="000249D8">
        <w:rPr>
          <w:rFonts w:ascii="Verdana" w:hAnsi="Verdana" w:cs="Arial"/>
        </w:rPr>
        <w:t>………</w:t>
      </w:r>
      <w:proofErr w:type="spellEnd"/>
      <w:r w:rsidR="000249D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CAP…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……….…….…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indirizzo (via e n. civico)</w:t>
      </w:r>
      <w:proofErr w:type="spellStart"/>
      <w:r w:rsidRPr="00481358">
        <w:rPr>
          <w:rFonts w:ascii="Verdana" w:hAnsi="Verdana" w:cs="Arial"/>
        </w:rPr>
        <w:t>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r w:rsidR="000249D8">
        <w:rPr>
          <w:rFonts w:ascii="Verdana" w:hAnsi="Verdana" w:cs="Arial"/>
        </w:rPr>
        <w:t>………………………………</w:t>
      </w:r>
      <w:proofErr w:type="spellEnd"/>
      <w:r w:rsidR="000249D8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cittadinanza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r w:rsidR="000249D8">
        <w:rPr>
          <w:rFonts w:ascii="Verdana" w:hAnsi="Verdana" w:cs="Arial"/>
        </w:rPr>
        <w:t>………………………………………</w:t>
      </w:r>
      <w:proofErr w:type="spellEnd"/>
      <w:r w:rsidR="000249D8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r w:rsidRPr="00481358">
        <w:rPr>
          <w:rFonts w:ascii="Verdana" w:hAnsi="Verdana" w:cs="Arial"/>
          <w:sz w:val="20"/>
          <w:szCs w:val="20"/>
        </w:rPr>
        <w:t xml:space="preserve">in possesso del titolo di soggiorno </w:t>
      </w:r>
      <w:proofErr w:type="spellStart"/>
      <w:r w:rsidRPr="00481358">
        <w:rPr>
          <w:rFonts w:ascii="Verdana" w:hAnsi="Verdana" w:cs="Arial"/>
          <w:sz w:val="20"/>
          <w:szCs w:val="20"/>
        </w:rPr>
        <w:t>……………………………………</w:t>
      </w:r>
      <w:proofErr w:type="spellEnd"/>
      <w:r w:rsidRPr="00481358">
        <w:rPr>
          <w:rFonts w:ascii="Verdana" w:hAnsi="Verdana" w:cs="Arial"/>
          <w:sz w:val="20"/>
          <w:szCs w:val="20"/>
        </w:rPr>
        <w:t xml:space="preserve">.. n. </w:t>
      </w:r>
      <w:proofErr w:type="spellStart"/>
      <w:r w:rsidRPr="00481358">
        <w:rPr>
          <w:rFonts w:ascii="Verdana" w:hAnsi="Verdana" w:cs="Arial"/>
          <w:sz w:val="20"/>
          <w:szCs w:val="20"/>
        </w:rPr>
        <w:t>………………………</w:t>
      </w:r>
      <w:proofErr w:type="spellEnd"/>
      <w:r w:rsidRPr="00481358">
        <w:rPr>
          <w:rFonts w:ascii="Verdana" w:hAnsi="Verdana" w:cs="Arial"/>
          <w:sz w:val="20"/>
          <w:szCs w:val="20"/>
        </w:rPr>
        <w:t xml:space="preserve"> (se cittadino extra UE)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stato civile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…………………………………………………………………………………….…</w:t>
      </w:r>
      <w:r w:rsidR="000249D8">
        <w:rPr>
          <w:rFonts w:ascii="Verdana" w:hAnsi="Verdana" w:cs="Arial"/>
        </w:rPr>
        <w:t>………………………………………….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</w:t>
      </w:r>
      <w:r w:rsidR="00F56B0F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……………………………………………</w:t>
      </w:r>
      <w:r w:rsidR="000249D8">
        <w:rPr>
          <w:rFonts w:ascii="Verdana" w:hAnsi="Verdana" w:cs="Arial"/>
        </w:rPr>
        <w:t>……………………</w:t>
      </w:r>
      <w:r w:rsidRPr="00481358">
        <w:rPr>
          <w:rFonts w:ascii="Verdana" w:hAnsi="Verdana" w:cs="Arial"/>
        </w:rPr>
        <w:t>cell</w:t>
      </w:r>
      <w:r w:rsidR="000249D8">
        <w:rPr>
          <w:rFonts w:ascii="Verdana" w:hAnsi="Verdana" w:cs="Arial"/>
        </w:rPr>
        <w:t>ulare</w:t>
      </w:r>
      <w:proofErr w:type="spellEnd"/>
      <w:r w:rsidR="000249D8">
        <w:rPr>
          <w:rFonts w:ascii="Verdana" w:hAnsi="Verdana" w:cs="Arial"/>
        </w:rPr>
        <w:t xml:space="preserve"> </w:t>
      </w:r>
      <w:r w:rsidR="00F56B0F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……………………………</w:t>
      </w:r>
      <w:r w:rsidR="000249D8">
        <w:rPr>
          <w:rFonts w:ascii="Verdana" w:hAnsi="Verdana" w:cs="Arial"/>
        </w:rPr>
        <w:t>………</w:t>
      </w:r>
      <w:proofErr w:type="spellEnd"/>
      <w:r w:rsidR="000249D8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</w:t>
      </w:r>
      <w:proofErr w:type="spellStart"/>
      <w:r w:rsidRPr="00481358">
        <w:rPr>
          <w:rFonts w:ascii="Verdana" w:hAnsi="Verdana" w:cs="Arial"/>
        </w:rPr>
        <w:t>professione…………………………………………………………………………………………………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</w:t>
      </w:r>
      <w:proofErr w:type="spellEnd"/>
      <w:r w:rsidR="000249D8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  <w:b/>
        </w:rPr>
        <w:t>CHIEDE</w:t>
      </w:r>
    </w:p>
    <w:p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poter fruire del contributo a valere sull’ Emergenza Abitativa come previsto dalla </w:t>
      </w:r>
      <w:r w:rsidRPr="00F56B0F">
        <w:rPr>
          <w:rFonts w:ascii="Verdana" w:hAnsi="Verdana" w:cs="Arial"/>
          <w:b/>
          <w:u w:val="single"/>
        </w:rPr>
        <w:t>Misura</w:t>
      </w:r>
      <w:r w:rsidR="00B02BB7">
        <w:rPr>
          <w:rFonts w:ascii="Verdana" w:hAnsi="Verdana" w:cs="Arial"/>
          <w:b/>
          <w:u w:val="single"/>
        </w:rPr>
        <w:t xml:space="preserve"> Unica</w:t>
      </w:r>
      <w:r w:rsidR="00F56B0F">
        <w:rPr>
          <w:rFonts w:ascii="Verdana" w:hAnsi="Verdana" w:cs="Arial"/>
        </w:rPr>
        <w:t xml:space="preserve"> della </w:t>
      </w:r>
      <w:proofErr w:type="spellStart"/>
      <w:r w:rsidR="00F56B0F">
        <w:rPr>
          <w:rFonts w:ascii="Verdana" w:hAnsi="Verdana" w:cs="Arial"/>
        </w:rPr>
        <w:t>d.</w:t>
      </w:r>
      <w:r w:rsidRPr="00481358">
        <w:rPr>
          <w:rFonts w:ascii="Verdana" w:hAnsi="Verdana" w:cs="Arial"/>
        </w:rPr>
        <w:t>G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R</w:t>
      </w:r>
      <w:r w:rsidR="00F56B0F">
        <w:rPr>
          <w:rFonts w:ascii="Verdana" w:hAnsi="Verdana" w:cs="Arial"/>
        </w:rPr>
        <w:t>.</w:t>
      </w:r>
      <w:proofErr w:type="spellEnd"/>
      <w:r w:rsidRPr="00481358">
        <w:rPr>
          <w:rFonts w:ascii="Verdana" w:hAnsi="Verdana" w:cs="Arial"/>
        </w:rPr>
        <w:t xml:space="preserve"> N. X</w:t>
      </w:r>
      <w:r w:rsidR="00CB5956">
        <w:rPr>
          <w:rFonts w:ascii="Verdana" w:hAnsi="Verdana" w:cs="Arial"/>
        </w:rPr>
        <w:t>I/</w:t>
      </w:r>
      <w:r w:rsidR="00B02BB7">
        <w:rPr>
          <w:rFonts w:ascii="Verdana" w:hAnsi="Verdana" w:cs="Arial"/>
        </w:rPr>
        <w:t>3008</w:t>
      </w:r>
      <w:r w:rsidR="00E24144">
        <w:rPr>
          <w:rFonts w:ascii="Verdana" w:hAnsi="Verdana" w:cs="Arial"/>
        </w:rPr>
        <w:t xml:space="preserve"> del </w:t>
      </w:r>
      <w:r w:rsidR="00CB5956">
        <w:rPr>
          <w:rFonts w:ascii="Verdana" w:hAnsi="Verdana" w:cs="Arial"/>
        </w:rPr>
        <w:t>3</w:t>
      </w:r>
      <w:r w:rsidR="00B02BB7">
        <w:rPr>
          <w:rFonts w:ascii="Verdana" w:hAnsi="Verdana" w:cs="Arial"/>
        </w:rPr>
        <w:t>0</w:t>
      </w:r>
      <w:r w:rsidR="00CB5956">
        <w:rPr>
          <w:rFonts w:ascii="Verdana" w:hAnsi="Verdana" w:cs="Arial"/>
        </w:rPr>
        <w:t>/</w:t>
      </w:r>
      <w:r w:rsidR="00E24144">
        <w:rPr>
          <w:rFonts w:ascii="Verdana" w:hAnsi="Verdana" w:cs="Arial"/>
        </w:rPr>
        <w:t>0</w:t>
      </w:r>
      <w:r w:rsidR="00B02BB7">
        <w:rPr>
          <w:rFonts w:ascii="Verdana" w:hAnsi="Verdana" w:cs="Arial"/>
        </w:rPr>
        <w:t>3</w:t>
      </w:r>
      <w:r w:rsidR="00CB5956">
        <w:rPr>
          <w:rFonts w:ascii="Verdana" w:hAnsi="Verdana" w:cs="Arial"/>
        </w:rPr>
        <w:t>/20</w:t>
      </w:r>
      <w:r w:rsidR="00B02BB7">
        <w:rPr>
          <w:rFonts w:ascii="Verdana" w:hAnsi="Verdana" w:cs="Arial"/>
        </w:rPr>
        <w:t>20</w:t>
      </w:r>
      <w:r w:rsidRPr="0048135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t>DICHIARA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essere, alla data di presentazione della domanda, titolare di contratto di locazione con decorrenza in data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 xml:space="preserve">....…..…... e con scadenza in data </w:t>
      </w:r>
      <w:proofErr w:type="spellStart"/>
      <w:r w:rsidRPr="00481358">
        <w:rPr>
          <w:rFonts w:ascii="Verdana" w:hAnsi="Verdana" w:cs="Arial"/>
        </w:rPr>
        <w:t>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proofErr w:type="spellEnd"/>
      <w:r w:rsidRPr="00481358">
        <w:rPr>
          <w:rFonts w:ascii="Verdana" w:hAnsi="Verdana" w:cs="Arial"/>
        </w:rPr>
        <w:t>;</w:t>
      </w:r>
    </w:p>
    <w:p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non avere ricevuto disdetta;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che il contratto è stato stipulato in data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 xml:space="preserve">....….. e registrato in data </w:t>
      </w:r>
      <w:proofErr w:type="spellStart"/>
      <w:r w:rsidRPr="00481358">
        <w:rPr>
          <w:rFonts w:ascii="Verdana" w:hAnsi="Verdana" w:cs="Arial"/>
        </w:rPr>
        <w:t>…………………</w:t>
      </w:r>
      <w:proofErr w:type="spellEnd"/>
      <w:r w:rsidRPr="00481358">
        <w:rPr>
          <w:rFonts w:ascii="Verdana" w:hAnsi="Verdana" w:cs="Arial"/>
        </w:rPr>
        <w:t xml:space="preserve">., con estremi di registrazione e del versamento dell'imposta dell’anno in corso </w:t>
      </w:r>
      <w:proofErr w:type="spellStart"/>
      <w:r w:rsidRPr="00481358">
        <w:rPr>
          <w:rFonts w:ascii="Verdana" w:hAnsi="Verdana" w:cs="Arial"/>
        </w:rPr>
        <w:t>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proofErr w:type="spellEnd"/>
      <w:r w:rsidRPr="00481358">
        <w:rPr>
          <w:rFonts w:ascii="Verdana" w:hAnsi="Verdana" w:cs="Arial"/>
        </w:rPr>
        <w:t xml:space="preserve"> (in caso di opzione per la cedolare secca indicare data ed estremi del versamento da mod. f24);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che tale contratto di locazione è relativo ad unità immobiliare ad uso residenziale, sita </w:t>
      </w:r>
      <w:proofErr w:type="spellStart"/>
      <w:r w:rsidRPr="00481358">
        <w:rPr>
          <w:rFonts w:ascii="Verdana" w:hAnsi="Verdana" w:cs="Arial"/>
        </w:rPr>
        <w:t>in…………………</w:t>
      </w:r>
      <w:proofErr w:type="spellEnd"/>
      <w:r w:rsidRPr="00481358">
        <w:rPr>
          <w:rFonts w:ascii="Verdana" w:hAnsi="Verdana" w:cs="Arial"/>
        </w:rPr>
        <w:t xml:space="preserve">..nel Comune di </w:t>
      </w:r>
      <w:proofErr w:type="spellStart"/>
      <w:r w:rsidRPr="00481358">
        <w:rPr>
          <w:rFonts w:ascii="Verdana" w:hAnsi="Verdana" w:cs="Arial"/>
        </w:rPr>
        <w:t>………………………</w:t>
      </w:r>
      <w:proofErr w:type="spellEnd"/>
      <w:r w:rsidRPr="00481358">
        <w:rPr>
          <w:rFonts w:ascii="Verdana" w:hAnsi="Verdana" w:cs="Arial"/>
        </w:rPr>
        <w:t>..e occupata alla data di presentazione della domanda a titolo di residenza esclusiva o principale da parte del richiedente, del suo nucleo familiare anagrafico e dei soggetti a loro carico ai fini IRPEF</w:t>
      </w:r>
      <w:r w:rsidR="00DD13DF">
        <w:rPr>
          <w:rFonts w:ascii="Verdana" w:hAnsi="Verdana" w:cs="Arial"/>
        </w:rPr>
        <w:t>, da almeno un anno decorrente dal 27 aprile 2019</w:t>
      </w:r>
      <w:r w:rsidRPr="00481358">
        <w:rPr>
          <w:rFonts w:ascii="Verdana" w:hAnsi="Verdana" w:cs="Arial"/>
        </w:rPr>
        <w:t>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residente in questo Comune alla data di presentazione della domanda;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 già presentato altra domanda di contributo per l’affitto;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avere un ISEE ordinario,in corso di validità, che non supera € </w:t>
      </w:r>
      <w:r w:rsidR="00DD13DF">
        <w:rPr>
          <w:rFonts w:ascii="Verdana" w:hAnsi="Verdana" w:cs="Arial"/>
        </w:rPr>
        <w:t>26</w:t>
      </w:r>
      <w:r w:rsidRPr="00481358">
        <w:rPr>
          <w:rFonts w:ascii="Verdana" w:hAnsi="Verdana" w:cs="Arial"/>
        </w:rPr>
        <w:t>.000,00;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a conoscenza delle norme che istituiscono l’accesso alle risorse relative agli interventi volti al contenimento dell’emergenza abitativa e al mantenimento dell’alloggio in locazione;</w:t>
      </w:r>
    </w:p>
    <w:p w:rsidR="00A51DCE" w:rsidRPr="00B25C13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  <w:color w:val="FF0000"/>
        </w:rPr>
      </w:pPr>
      <w:r w:rsidRPr="00481358">
        <w:rPr>
          <w:rFonts w:ascii="Verdana" w:hAnsi="Verdana" w:cs="Arial"/>
        </w:rPr>
        <w:t xml:space="preserve">di possedere tutti i requisiti di partecipazione in esso indicati, nonché la propria disponibilità a fornire idonea documentazione atta a dimostrare la completezza e la veridicità dei dati </w:t>
      </w:r>
      <w:r w:rsidRPr="00CC4B47">
        <w:rPr>
          <w:rFonts w:ascii="Verdana" w:hAnsi="Verdana" w:cs="Arial"/>
        </w:rPr>
        <w:t>dichiarati</w:t>
      </w:r>
      <w:r w:rsidR="00B25C13">
        <w:rPr>
          <w:rFonts w:ascii="Verdana" w:hAnsi="Verdana" w:cs="Arial"/>
        </w:rPr>
        <w:t>.</w:t>
      </w:r>
    </w:p>
    <w:p w:rsidR="00B25C13" w:rsidRDefault="00B25C13" w:rsidP="00B25C13">
      <w:pPr>
        <w:spacing w:line="360" w:lineRule="auto"/>
        <w:ind w:left="284"/>
        <w:jc w:val="both"/>
        <w:rPr>
          <w:rFonts w:ascii="Verdana" w:hAnsi="Verdana" w:cs="Arial"/>
        </w:rPr>
      </w:pPr>
    </w:p>
    <w:p w:rsidR="00B25C13" w:rsidRDefault="00B25C13" w:rsidP="00B25C13">
      <w:pPr>
        <w:spacing w:line="360" w:lineRule="auto"/>
        <w:ind w:left="284"/>
        <w:jc w:val="center"/>
        <w:rPr>
          <w:rFonts w:ascii="Verdana" w:hAnsi="Verdana" w:cs="Arial"/>
          <w:b/>
        </w:rPr>
      </w:pPr>
      <w:r w:rsidRPr="00B25C13">
        <w:rPr>
          <w:rFonts w:ascii="Verdana" w:hAnsi="Verdana" w:cs="Arial"/>
          <w:b/>
        </w:rPr>
        <w:t>D I C H I A R A</w:t>
      </w:r>
    </w:p>
    <w:p w:rsidR="00B25C13" w:rsidRDefault="00B25C13" w:rsidP="00B25C13">
      <w:pPr>
        <w:spacing w:line="360" w:lineRule="auto"/>
        <w:rPr>
          <w:rFonts w:ascii="Verdana" w:hAnsi="Verdana" w:cs="Arial"/>
        </w:rPr>
      </w:pPr>
      <w:r w:rsidRPr="00B25C13">
        <w:rPr>
          <w:rFonts w:ascii="Verdana" w:hAnsi="Verdana" w:cs="Arial"/>
        </w:rPr>
        <w:t>altresì, quanto</w:t>
      </w:r>
      <w:r>
        <w:rPr>
          <w:rFonts w:ascii="Verdana" w:hAnsi="Verdana" w:cs="Arial"/>
        </w:rPr>
        <w:t xml:space="preserve"> ai titoli preferenziali per la concessione del contributo, di trovarsi in una delle seguenti condizioni collegate all’emergenza sanitaria COVID-19:</w:t>
      </w:r>
    </w:p>
    <w:p w:rsidR="00866BBB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perdita del posto di lavoro,</w:t>
      </w:r>
    </w:p>
    <w:p w:rsidR="00866BBB" w:rsidRPr="008C2591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consistente riduzione dell’orario di lavoro,</w:t>
      </w:r>
    </w:p>
    <w:p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mancato rinnovo dei contratti a termine,</w:t>
      </w:r>
    </w:p>
    <w:p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cessazione di attività libero-professionali,</w:t>
      </w:r>
    </w:p>
    <w:p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lastRenderedPageBreak/>
        <w:t xml:space="preserve">malattia grave, decesso di un componente del nucleo familiare </w:t>
      </w:r>
    </w:p>
    <w:tbl>
      <w:tblPr>
        <w:tblW w:w="0" w:type="auto"/>
        <w:tblLook w:val="00A0"/>
      </w:tblPr>
      <w:tblGrid>
        <w:gridCol w:w="9638"/>
      </w:tblGrid>
      <w:tr w:rsidR="00A51DCE" w:rsidRPr="00481358" w:rsidTr="00AE4852">
        <w:tc>
          <w:tcPr>
            <w:tcW w:w="9638" w:type="dxa"/>
          </w:tcPr>
          <w:p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 xml:space="preserve">ATI RELATIVI ALL’UNITA’ IMMOBILIARE LOCATA ALLA DATA </w:t>
            </w:r>
            <w:proofErr w:type="spellStart"/>
            <w:r w:rsidR="00A51DCE" w:rsidRPr="00481358">
              <w:rPr>
                <w:rFonts w:ascii="Verdana" w:hAnsi="Verdana" w:cs="Arial"/>
                <w:b/>
              </w:rPr>
              <w:t>DI</w:t>
            </w:r>
            <w:proofErr w:type="spellEnd"/>
            <w:r w:rsidR="00A51DCE" w:rsidRPr="00481358">
              <w:rPr>
                <w:rFonts w:ascii="Verdana" w:hAnsi="Verdana" w:cs="Arial"/>
                <w:b/>
              </w:rPr>
              <w:t xml:space="preserve"> PRESENTAZIONE DELLA DOMANDA</w:t>
            </w:r>
          </w:p>
        </w:tc>
      </w:tr>
    </w:tbl>
    <w:p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Il canone locazione annuo risultante dal contratto è di € </w:t>
      </w:r>
      <w:proofErr w:type="spellStart"/>
      <w:r w:rsidRPr="00481358">
        <w:rPr>
          <w:rFonts w:ascii="Verdana" w:hAnsi="Verdana" w:cs="Arial"/>
        </w:rPr>
        <w:t>…………………………………</w:t>
      </w:r>
      <w:proofErr w:type="spellEnd"/>
      <w:r w:rsidRPr="00481358">
        <w:rPr>
          <w:rFonts w:ascii="Verdana" w:hAnsi="Verdana" w:cs="Arial"/>
        </w:rPr>
        <w:t>....;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</w:t>
      </w:r>
      <w:r w:rsidR="00CB5956">
        <w:rPr>
          <w:rFonts w:ascii="Verdana" w:hAnsi="Verdana" w:cs="Arial"/>
        </w:rPr>
        <w:t>tto/i registrato per l’anno 20</w:t>
      </w:r>
      <w:r w:rsidR="00DD13DF">
        <w:rPr>
          <w:rFonts w:ascii="Verdana" w:hAnsi="Verdana" w:cs="Arial"/>
        </w:rPr>
        <w:t>20</w:t>
      </w:r>
      <w:r w:rsidRPr="00481358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……………………</w:t>
      </w:r>
      <w:proofErr w:type="spellEnd"/>
      <w:r w:rsidRPr="00481358">
        <w:rPr>
          <w:rFonts w:ascii="Verdana" w:hAnsi="Verdana" w:cs="Arial"/>
        </w:rPr>
        <w:t>..;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persona fisica;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spellStart"/>
      <w:r w:rsidRPr="00481358">
        <w:rPr>
          <w:rFonts w:ascii="Verdana" w:hAnsi="Verdana" w:cs="Arial"/>
        </w:rPr>
        <w:t>Aler</w:t>
      </w:r>
      <w:proofErr w:type="spellEnd"/>
      <w:r w:rsidRPr="00481358">
        <w:rPr>
          <w:rFonts w:ascii="Verdana" w:hAnsi="Verdana" w:cs="Arial"/>
        </w:rPr>
        <w:t xml:space="preserve"> o Comune;</w:t>
      </w:r>
    </w:p>
    <w:p w:rsidR="00A51DCE" w:rsidRPr="00481358" w:rsidRDefault="00CB5956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altro E</w:t>
      </w:r>
      <w:r w:rsidR="00A51DCE" w:rsidRPr="00481358">
        <w:rPr>
          <w:rFonts w:ascii="Verdana" w:hAnsi="Verdana" w:cs="Arial"/>
        </w:rPr>
        <w:t>nte;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società;</w:t>
      </w:r>
    </w:p>
    <w:p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nuclei familiari che occupano l'alloggio in locazione alla data di presentazione della domanda: </w:t>
      </w:r>
      <w:proofErr w:type="spellStart"/>
      <w:r w:rsidRPr="00481358">
        <w:rPr>
          <w:rFonts w:ascii="Verdana" w:hAnsi="Verdana" w:cs="Arial"/>
        </w:rPr>
        <w:t>………</w:t>
      </w:r>
      <w:proofErr w:type="spellEnd"/>
      <w:r w:rsidRPr="00481358">
        <w:rPr>
          <w:rFonts w:ascii="Verdana" w:hAnsi="Verdana" w:cs="Arial"/>
        </w:rPr>
        <w:t>.;</w:t>
      </w:r>
    </w:p>
    <w:p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persone che occupano l'alloggio in locazione alla data di presentazione </w:t>
      </w:r>
      <w:r w:rsidR="00F56B0F">
        <w:rPr>
          <w:rFonts w:ascii="Verdana" w:hAnsi="Verdana" w:cs="Arial"/>
        </w:rPr>
        <w:t xml:space="preserve">della domanda: </w:t>
      </w:r>
      <w:proofErr w:type="spellStart"/>
      <w:r w:rsidR="00F56B0F">
        <w:rPr>
          <w:rFonts w:ascii="Verdana" w:hAnsi="Verdana" w:cs="Arial"/>
        </w:rPr>
        <w:t>……………</w:t>
      </w:r>
      <w:proofErr w:type="spellEnd"/>
      <w:r w:rsidR="00F56B0F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     IL DICHIARANTE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Default="00A51DCE" w:rsidP="0047160A">
      <w:pPr>
        <w:spacing w:line="276" w:lineRule="auto"/>
        <w:jc w:val="right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  <w:r w:rsidR="00F56B0F">
        <w:rPr>
          <w:rFonts w:ascii="Verdana" w:hAnsi="Verdana" w:cs="Arial"/>
        </w:rPr>
        <w:t xml:space="preserve"> </w:t>
      </w:r>
    </w:p>
    <w:p w:rsidR="00F56B0F" w:rsidRDefault="00F56B0F" w:rsidP="0047160A">
      <w:pPr>
        <w:spacing w:line="276" w:lineRule="auto"/>
        <w:jc w:val="right"/>
        <w:rPr>
          <w:rFonts w:ascii="Verdana" w:hAnsi="Verdana" w:cs="Arial"/>
        </w:rPr>
      </w:pPr>
    </w:p>
    <w:p w:rsidR="00F56B0F" w:rsidRDefault="00F56B0F" w:rsidP="00F56B0F">
      <w:pPr>
        <w:spacing w:line="276" w:lineRule="auto"/>
        <w:rPr>
          <w:rFonts w:ascii="Verdana" w:hAnsi="Verdana" w:cs="Arial"/>
        </w:rPr>
      </w:pPr>
    </w:p>
    <w:p w:rsidR="00F56B0F" w:rsidRDefault="00F56B0F" w:rsidP="00F56B0F">
      <w:pPr>
        <w:spacing w:line="276" w:lineRule="auto"/>
        <w:rPr>
          <w:rFonts w:ascii="Verdana" w:hAnsi="Verdana" w:cs="Arial"/>
        </w:rPr>
      </w:pPr>
    </w:p>
    <w:p w:rsidR="00F56B0F" w:rsidRPr="00481358" w:rsidRDefault="00F56B0F" w:rsidP="00F56B0F">
      <w:p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Data _______________</w:t>
      </w:r>
    </w:p>
    <w:p w:rsidR="00F56B0F" w:rsidRPr="00481358" w:rsidRDefault="00F56B0F" w:rsidP="00F56B0F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/>
        </w:rPr>
      </w:pPr>
    </w:p>
    <w:sectPr w:rsidR="00A51DCE" w:rsidRPr="00481358" w:rsidSect="00DD13DF">
      <w:footerReference w:type="even" r:id="rId7"/>
      <w:footerReference w:type="default" r:id="rId8"/>
      <w:pgSz w:w="11906" w:h="16838"/>
      <w:pgMar w:top="1134" w:right="1077" w:bottom="1077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01" w:rsidRDefault="007F1701">
      <w:r>
        <w:separator/>
      </w:r>
    </w:p>
  </w:endnote>
  <w:endnote w:type="continuationSeparator" w:id="0">
    <w:p w:rsidR="007F1701" w:rsidRDefault="007F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panose1 w:val="020B0502000000000001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E" w:rsidRDefault="002B7BDA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1DCE" w:rsidRDefault="00A51DCE" w:rsidP="002872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CE" w:rsidRDefault="00A51DCE" w:rsidP="002872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01" w:rsidRDefault="007F1701">
      <w:r>
        <w:separator/>
      </w:r>
    </w:p>
  </w:footnote>
  <w:footnote w:type="continuationSeparator" w:id="0">
    <w:p w:rsidR="007F1701" w:rsidRDefault="007F1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32CC6"/>
    <w:multiLevelType w:val="multilevel"/>
    <w:tmpl w:val="ABC08B5E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6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3"/>
  </w:num>
  <w:num w:numId="9">
    <w:abstractNumId w:val="28"/>
  </w:num>
  <w:num w:numId="10">
    <w:abstractNumId w:val="34"/>
  </w:num>
  <w:num w:numId="11">
    <w:abstractNumId w:val="30"/>
  </w:num>
  <w:num w:numId="12">
    <w:abstractNumId w:val="32"/>
  </w:num>
  <w:num w:numId="13">
    <w:abstractNumId w:val="29"/>
  </w:num>
  <w:num w:numId="14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128E4"/>
    <w:rsid w:val="00247A5A"/>
    <w:rsid w:val="0025708D"/>
    <w:rsid w:val="0026059E"/>
    <w:rsid w:val="002802AD"/>
    <w:rsid w:val="0028189E"/>
    <w:rsid w:val="0028720A"/>
    <w:rsid w:val="00293AC3"/>
    <w:rsid w:val="002A0492"/>
    <w:rsid w:val="002A6863"/>
    <w:rsid w:val="002B7BDA"/>
    <w:rsid w:val="0032573E"/>
    <w:rsid w:val="0032742B"/>
    <w:rsid w:val="003378AC"/>
    <w:rsid w:val="0034176F"/>
    <w:rsid w:val="00347455"/>
    <w:rsid w:val="0037419A"/>
    <w:rsid w:val="003A18F3"/>
    <w:rsid w:val="003B3419"/>
    <w:rsid w:val="003C13A3"/>
    <w:rsid w:val="003C4E48"/>
    <w:rsid w:val="003D54CE"/>
    <w:rsid w:val="003E2294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E75EE"/>
    <w:rsid w:val="004F4643"/>
    <w:rsid w:val="0050471D"/>
    <w:rsid w:val="00506444"/>
    <w:rsid w:val="00507D8C"/>
    <w:rsid w:val="00515AE6"/>
    <w:rsid w:val="00531A0D"/>
    <w:rsid w:val="00565AD1"/>
    <w:rsid w:val="00593E55"/>
    <w:rsid w:val="0059586F"/>
    <w:rsid w:val="005A6DE4"/>
    <w:rsid w:val="005B17FB"/>
    <w:rsid w:val="005B2347"/>
    <w:rsid w:val="005C04CD"/>
    <w:rsid w:val="005E3ED1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7F1701"/>
    <w:rsid w:val="008049E7"/>
    <w:rsid w:val="008162FC"/>
    <w:rsid w:val="00843AF9"/>
    <w:rsid w:val="00845EA4"/>
    <w:rsid w:val="00866BBB"/>
    <w:rsid w:val="00876034"/>
    <w:rsid w:val="008A0537"/>
    <w:rsid w:val="008A09CD"/>
    <w:rsid w:val="008B0029"/>
    <w:rsid w:val="008C3D83"/>
    <w:rsid w:val="008E6FF7"/>
    <w:rsid w:val="008F5A25"/>
    <w:rsid w:val="008F74B3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A285C"/>
    <w:rsid w:val="00AC0CE6"/>
    <w:rsid w:val="00AD4584"/>
    <w:rsid w:val="00AE3A46"/>
    <w:rsid w:val="00AE4852"/>
    <w:rsid w:val="00AE78A9"/>
    <w:rsid w:val="00B01F34"/>
    <w:rsid w:val="00B02BB7"/>
    <w:rsid w:val="00B07902"/>
    <w:rsid w:val="00B122AC"/>
    <w:rsid w:val="00B22302"/>
    <w:rsid w:val="00B25C13"/>
    <w:rsid w:val="00B333F7"/>
    <w:rsid w:val="00B61EAE"/>
    <w:rsid w:val="00B70CD5"/>
    <w:rsid w:val="00B74F68"/>
    <w:rsid w:val="00B76A0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0573F"/>
    <w:rsid w:val="00D25EA1"/>
    <w:rsid w:val="00D329C3"/>
    <w:rsid w:val="00D41157"/>
    <w:rsid w:val="00D627F7"/>
    <w:rsid w:val="00D71F22"/>
    <w:rsid w:val="00D76C6F"/>
    <w:rsid w:val="00D86937"/>
    <w:rsid w:val="00D87295"/>
    <w:rsid w:val="00DB7C09"/>
    <w:rsid w:val="00DD13DF"/>
    <w:rsid w:val="00DF2FD8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F1511D"/>
    <w:rsid w:val="00F20972"/>
    <w:rsid w:val="00F30CA4"/>
    <w:rsid w:val="00F33011"/>
    <w:rsid w:val="00F34ED8"/>
    <w:rsid w:val="00F41F9F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C36B4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alberto bernardi</cp:lastModifiedBy>
  <cp:revision>2</cp:revision>
  <cp:lastPrinted>2019-10-11T09:53:00Z</cp:lastPrinted>
  <dcterms:created xsi:type="dcterms:W3CDTF">2020-04-28T08:15:00Z</dcterms:created>
  <dcterms:modified xsi:type="dcterms:W3CDTF">2020-04-28T08:15:00Z</dcterms:modified>
</cp:coreProperties>
</file>